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A118E" w14:textId="77777777" w:rsidR="00A23D20" w:rsidRPr="00F521A6" w:rsidRDefault="00A23D20" w:rsidP="00A23D20">
      <w:pPr>
        <w:suppressAutoHyphens w:val="0"/>
        <w:autoSpaceDE w:val="0"/>
        <w:autoSpaceDN w:val="0"/>
        <w:adjustRightInd w:val="0"/>
        <w:jc w:val="center"/>
        <w:rPr>
          <w:b/>
          <w:sz w:val="20"/>
          <w:szCs w:val="20"/>
        </w:rPr>
      </w:pPr>
    </w:p>
    <w:tbl>
      <w:tblPr>
        <w:tblW w:w="10042"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
      <w:tblGrid>
        <w:gridCol w:w="5103"/>
        <w:gridCol w:w="4939"/>
      </w:tblGrid>
      <w:tr w:rsidR="00D264ED" w:rsidRPr="00622981" w14:paraId="14052B2B" w14:textId="77777777" w:rsidTr="00622981">
        <w:trPr>
          <w:trHeight w:val="92"/>
          <w:jc w:val="center"/>
        </w:trPr>
        <w:tc>
          <w:tcPr>
            <w:tcW w:w="5103" w:type="dxa"/>
            <w:shd w:val="clear" w:color="auto" w:fill="auto"/>
            <w:hideMark/>
          </w:tcPr>
          <w:p w14:paraId="27B16B22" w14:textId="2C34513C" w:rsidR="00D264ED" w:rsidRPr="00622981" w:rsidRDefault="00622981" w:rsidP="00622981">
            <w:pPr>
              <w:keepNext/>
              <w:rPr>
                <w:b/>
                <w:sz w:val="20"/>
              </w:rPr>
            </w:pPr>
            <w:r>
              <w:rPr>
                <w:b/>
                <w:sz w:val="20"/>
              </w:rPr>
              <w:t xml:space="preserve">№ анкеты </w:t>
            </w:r>
          </w:p>
        </w:tc>
        <w:tc>
          <w:tcPr>
            <w:tcW w:w="4939" w:type="dxa"/>
            <w:shd w:val="clear" w:color="auto" w:fill="auto"/>
            <w:hideMark/>
          </w:tcPr>
          <w:p w14:paraId="5C67C533" w14:textId="77777777" w:rsidR="00D264ED" w:rsidRPr="00622981" w:rsidRDefault="00D264ED" w:rsidP="00E570F6">
            <w:pPr>
              <w:keepNext/>
              <w:rPr>
                <w:b/>
                <w:sz w:val="20"/>
              </w:rPr>
            </w:pPr>
          </w:p>
        </w:tc>
      </w:tr>
      <w:tr w:rsidR="00D264ED" w:rsidRPr="00622981" w14:paraId="0ACCD9D3" w14:textId="77777777" w:rsidTr="00622981">
        <w:trPr>
          <w:trHeight w:val="243"/>
          <w:jc w:val="center"/>
        </w:trPr>
        <w:tc>
          <w:tcPr>
            <w:tcW w:w="5103" w:type="dxa"/>
            <w:shd w:val="clear" w:color="auto" w:fill="auto"/>
          </w:tcPr>
          <w:p w14:paraId="12D00C97" w14:textId="77777777" w:rsidR="00D264ED" w:rsidRPr="00622981" w:rsidRDefault="00D264ED" w:rsidP="00E570F6">
            <w:pPr>
              <w:keepNext/>
              <w:rPr>
                <w:b/>
                <w:sz w:val="20"/>
              </w:rPr>
            </w:pPr>
            <w:r w:rsidRPr="00622981">
              <w:rPr>
                <w:b/>
                <w:sz w:val="20"/>
              </w:rPr>
              <w:t xml:space="preserve">Наименование образовательной организации </w:t>
            </w:r>
          </w:p>
        </w:tc>
        <w:tc>
          <w:tcPr>
            <w:tcW w:w="4939" w:type="dxa"/>
            <w:shd w:val="clear" w:color="auto" w:fill="auto"/>
          </w:tcPr>
          <w:p w14:paraId="527FC59C" w14:textId="77777777" w:rsidR="00D264ED" w:rsidRPr="00622981" w:rsidRDefault="00D264ED" w:rsidP="00E570F6">
            <w:pPr>
              <w:keepNext/>
              <w:rPr>
                <w:b/>
                <w:sz w:val="20"/>
              </w:rPr>
            </w:pPr>
          </w:p>
        </w:tc>
      </w:tr>
      <w:tr w:rsidR="00D264ED" w:rsidRPr="00F979EB" w14:paraId="12B7B58B" w14:textId="77777777" w:rsidTr="00622981">
        <w:trPr>
          <w:trHeight w:val="243"/>
          <w:jc w:val="center"/>
        </w:trPr>
        <w:tc>
          <w:tcPr>
            <w:tcW w:w="5103" w:type="dxa"/>
            <w:shd w:val="clear" w:color="auto" w:fill="auto"/>
          </w:tcPr>
          <w:p w14:paraId="4348D920" w14:textId="77777777" w:rsidR="00D264ED" w:rsidRPr="00F979EB" w:rsidRDefault="00D264ED" w:rsidP="00E570F6">
            <w:pPr>
              <w:keepNext/>
              <w:rPr>
                <w:b/>
                <w:sz w:val="20"/>
              </w:rPr>
            </w:pPr>
            <w:r w:rsidRPr="00622981">
              <w:rPr>
                <w:b/>
                <w:sz w:val="20"/>
              </w:rPr>
              <w:t>Дата опроса</w:t>
            </w:r>
          </w:p>
        </w:tc>
        <w:tc>
          <w:tcPr>
            <w:tcW w:w="4939" w:type="dxa"/>
            <w:shd w:val="clear" w:color="auto" w:fill="auto"/>
          </w:tcPr>
          <w:p w14:paraId="5CBE7C69" w14:textId="77777777" w:rsidR="00D264ED" w:rsidRPr="00F979EB" w:rsidRDefault="00D264ED" w:rsidP="00E570F6">
            <w:pPr>
              <w:keepNext/>
              <w:rPr>
                <w:b/>
                <w:sz w:val="20"/>
              </w:rPr>
            </w:pPr>
          </w:p>
        </w:tc>
      </w:tr>
    </w:tbl>
    <w:p w14:paraId="0BDC2D6F" w14:textId="77777777" w:rsidR="00D264ED" w:rsidRDefault="00D264ED" w:rsidP="00A23D20">
      <w:pPr>
        <w:suppressAutoHyphens w:val="0"/>
        <w:autoSpaceDE w:val="0"/>
        <w:autoSpaceDN w:val="0"/>
        <w:adjustRightInd w:val="0"/>
        <w:jc w:val="center"/>
        <w:rPr>
          <w:b/>
          <w:sz w:val="28"/>
          <w:szCs w:val="28"/>
        </w:rPr>
      </w:pPr>
    </w:p>
    <w:p w14:paraId="503A9B6B" w14:textId="77777777" w:rsidR="0086417F" w:rsidRPr="00DD557A" w:rsidRDefault="0086417F" w:rsidP="0086417F">
      <w:pPr>
        <w:suppressAutoHyphens w:val="0"/>
        <w:autoSpaceDE w:val="0"/>
        <w:autoSpaceDN w:val="0"/>
        <w:adjustRightInd w:val="0"/>
        <w:spacing w:line="216" w:lineRule="auto"/>
        <w:jc w:val="center"/>
        <w:rPr>
          <w:b/>
          <w:sz w:val="28"/>
          <w:szCs w:val="28"/>
        </w:rPr>
      </w:pPr>
      <w:r w:rsidRPr="00DD557A">
        <w:rPr>
          <w:b/>
          <w:sz w:val="28"/>
          <w:szCs w:val="28"/>
        </w:rPr>
        <w:t>АНКЕТА</w:t>
      </w:r>
    </w:p>
    <w:p w14:paraId="73693F6B" w14:textId="77777777" w:rsidR="0086417F" w:rsidRDefault="0086417F" w:rsidP="0086417F">
      <w:pPr>
        <w:suppressAutoHyphens w:val="0"/>
        <w:autoSpaceDE w:val="0"/>
        <w:autoSpaceDN w:val="0"/>
        <w:adjustRightInd w:val="0"/>
        <w:spacing w:line="216" w:lineRule="auto"/>
        <w:jc w:val="center"/>
        <w:rPr>
          <w:b/>
          <w:sz w:val="28"/>
          <w:szCs w:val="28"/>
        </w:rPr>
      </w:pPr>
      <w:r w:rsidRPr="00DD557A">
        <w:rPr>
          <w:b/>
          <w:sz w:val="28"/>
          <w:szCs w:val="28"/>
        </w:rPr>
        <w:t xml:space="preserve">для </w:t>
      </w:r>
      <w:r>
        <w:rPr>
          <w:b/>
          <w:sz w:val="28"/>
          <w:szCs w:val="28"/>
        </w:rPr>
        <w:t>опроса получателей услуг</w:t>
      </w:r>
    </w:p>
    <w:p w14:paraId="27B2ED20" w14:textId="77777777" w:rsidR="0086417F" w:rsidRDefault="0086417F" w:rsidP="0086417F">
      <w:pPr>
        <w:suppressAutoHyphens w:val="0"/>
        <w:spacing w:line="216" w:lineRule="auto"/>
        <w:jc w:val="both"/>
        <w:rPr>
          <w:bCs/>
          <w:sz w:val="22"/>
          <w:szCs w:val="22"/>
          <w:lang w:eastAsia="ru-RU"/>
        </w:rPr>
      </w:pPr>
    </w:p>
    <w:p w14:paraId="163FA4D7" w14:textId="77777777" w:rsidR="0086417F" w:rsidRPr="000A6393" w:rsidRDefault="0086417F" w:rsidP="0086417F">
      <w:pPr>
        <w:suppressAutoHyphens w:val="0"/>
        <w:spacing w:line="216" w:lineRule="auto"/>
        <w:jc w:val="center"/>
        <w:rPr>
          <w:bCs/>
          <w:sz w:val="22"/>
          <w:szCs w:val="22"/>
          <w:lang w:eastAsia="ru-RU"/>
        </w:rPr>
      </w:pPr>
      <w:r w:rsidRPr="000A6393">
        <w:rPr>
          <w:bCs/>
          <w:sz w:val="22"/>
          <w:szCs w:val="22"/>
          <w:lang w:eastAsia="ru-RU"/>
        </w:rPr>
        <w:t>Уважаемый участник опроса!</w:t>
      </w:r>
    </w:p>
    <w:p w14:paraId="22A39922" w14:textId="77777777" w:rsidR="0086417F" w:rsidRPr="000A6393" w:rsidRDefault="0086417F" w:rsidP="0086417F">
      <w:pPr>
        <w:suppressAutoHyphens w:val="0"/>
        <w:spacing w:line="216" w:lineRule="auto"/>
        <w:jc w:val="both"/>
        <w:rPr>
          <w:bCs/>
          <w:sz w:val="22"/>
          <w:szCs w:val="22"/>
          <w:lang w:eastAsia="ru-RU"/>
        </w:rPr>
      </w:pPr>
      <w:r w:rsidRPr="000A6393">
        <w:rPr>
          <w:bCs/>
          <w:sz w:val="22"/>
          <w:szCs w:val="22"/>
          <w:lang w:eastAsia="ru-RU"/>
        </w:rPr>
        <w:t xml:space="preserve"> </w:t>
      </w:r>
    </w:p>
    <w:p w14:paraId="79367CB3" w14:textId="58741A7E" w:rsidR="0086417F" w:rsidRPr="00C64622" w:rsidRDefault="0086417F" w:rsidP="00266AB9">
      <w:pPr>
        <w:spacing w:line="216" w:lineRule="auto"/>
        <w:ind w:firstLine="709"/>
        <w:jc w:val="both"/>
        <w:rPr>
          <w:bCs/>
          <w:sz w:val="22"/>
          <w:szCs w:val="22"/>
          <w:lang w:eastAsia="ru-RU"/>
        </w:rPr>
      </w:pPr>
      <w:r w:rsidRPr="000A6393">
        <w:rPr>
          <w:bCs/>
          <w:sz w:val="22"/>
          <w:szCs w:val="22"/>
          <w:lang w:eastAsia="ru-RU"/>
        </w:rPr>
        <w:t>Опрос</w:t>
      </w:r>
      <w:r>
        <w:rPr>
          <w:bCs/>
          <w:sz w:val="22"/>
          <w:szCs w:val="22"/>
          <w:lang w:eastAsia="ru-RU"/>
        </w:rPr>
        <w:t xml:space="preserve"> </w:t>
      </w:r>
      <w:r w:rsidRPr="000A6393">
        <w:rPr>
          <w:bCs/>
          <w:sz w:val="22"/>
          <w:szCs w:val="22"/>
          <w:lang w:eastAsia="ru-RU"/>
        </w:rPr>
        <w:t>проводится</w:t>
      </w:r>
      <w:r>
        <w:rPr>
          <w:bCs/>
          <w:sz w:val="22"/>
          <w:szCs w:val="22"/>
          <w:lang w:eastAsia="ru-RU"/>
        </w:rPr>
        <w:t xml:space="preserve"> </w:t>
      </w:r>
      <w:r w:rsidRPr="000A6393">
        <w:rPr>
          <w:bCs/>
          <w:sz w:val="22"/>
          <w:szCs w:val="22"/>
          <w:lang w:eastAsia="ru-RU"/>
        </w:rPr>
        <w:t>в</w:t>
      </w:r>
      <w:r>
        <w:rPr>
          <w:bCs/>
          <w:sz w:val="22"/>
          <w:szCs w:val="22"/>
          <w:lang w:eastAsia="ru-RU"/>
        </w:rPr>
        <w:t xml:space="preserve"> </w:t>
      </w:r>
      <w:r w:rsidRPr="000A6393">
        <w:rPr>
          <w:bCs/>
          <w:sz w:val="22"/>
          <w:szCs w:val="22"/>
          <w:lang w:eastAsia="ru-RU"/>
        </w:rPr>
        <w:t>целях</w:t>
      </w:r>
      <w:r>
        <w:rPr>
          <w:bCs/>
          <w:sz w:val="22"/>
          <w:szCs w:val="22"/>
          <w:lang w:eastAsia="ru-RU"/>
        </w:rPr>
        <w:t xml:space="preserve"> </w:t>
      </w:r>
      <w:r w:rsidRPr="000A6393">
        <w:rPr>
          <w:bCs/>
          <w:sz w:val="22"/>
          <w:szCs w:val="22"/>
          <w:lang w:eastAsia="ru-RU"/>
        </w:rPr>
        <w:t>выявления</w:t>
      </w:r>
      <w:r>
        <w:rPr>
          <w:bCs/>
          <w:sz w:val="22"/>
          <w:szCs w:val="22"/>
          <w:lang w:eastAsia="ru-RU"/>
        </w:rPr>
        <w:t xml:space="preserve"> </w:t>
      </w:r>
      <w:r w:rsidRPr="000A6393">
        <w:rPr>
          <w:bCs/>
          <w:sz w:val="22"/>
          <w:szCs w:val="22"/>
          <w:lang w:eastAsia="ru-RU"/>
        </w:rPr>
        <w:t>мнения</w:t>
      </w:r>
      <w:r>
        <w:rPr>
          <w:bCs/>
          <w:sz w:val="22"/>
          <w:szCs w:val="22"/>
          <w:lang w:eastAsia="ru-RU"/>
        </w:rPr>
        <w:t xml:space="preserve"> </w:t>
      </w:r>
      <w:r w:rsidRPr="000A6393">
        <w:rPr>
          <w:bCs/>
          <w:sz w:val="22"/>
          <w:szCs w:val="22"/>
          <w:lang w:eastAsia="ru-RU"/>
        </w:rPr>
        <w:t>граждан</w:t>
      </w:r>
      <w:r>
        <w:rPr>
          <w:bCs/>
          <w:sz w:val="22"/>
          <w:szCs w:val="22"/>
          <w:lang w:eastAsia="ru-RU"/>
        </w:rPr>
        <w:t xml:space="preserve"> </w:t>
      </w:r>
      <w:r w:rsidRPr="000A6393">
        <w:rPr>
          <w:bCs/>
          <w:sz w:val="22"/>
          <w:szCs w:val="22"/>
          <w:lang w:eastAsia="ru-RU"/>
        </w:rPr>
        <w:t>о</w:t>
      </w:r>
      <w:r>
        <w:rPr>
          <w:bCs/>
          <w:sz w:val="22"/>
          <w:szCs w:val="22"/>
          <w:lang w:eastAsia="ru-RU"/>
        </w:rPr>
        <w:t xml:space="preserve"> </w:t>
      </w:r>
      <w:r w:rsidRPr="000A6393">
        <w:rPr>
          <w:bCs/>
          <w:sz w:val="22"/>
          <w:szCs w:val="22"/>
          <w:lang w:eastAsia="ru-RU"/>
        </w:rPr>
        <w:t>качестве</w:t>
      </w:r>
      <w:r>
        <w:rPr>
          <w:bCs/>
          <w:sz w:val="22"/>
          <w:szCs w:val="22"/>
          <w:lang w:eastAsia="ru-RU"/>
        </w:rPr>
        <w:t xml:space="preserve"> осуществления </w:t>
      </w:r>
      <w:r w:rsidRPr="000A6393">
        <w:rPr>
          <w:bCs/>
          <w:sz w:val="22"/>
          <w:szCs w:val="22"/>
          <w:lang w:eastAsia="ru-RU"/>
        </w:rPr>
        <w:t xml:space="preserve">образовательной деятельности организациями, </w:t>
      </w:r>
      <w:bookmarkStart w:id="0" w:name="_GoBack"/>
      <w:r w:rsidRPr="00C64622">
        <w:rPr>
          <w:bCs/>
          <w:sz w:val="22"/>
          <w:szCs w:val="22"/>
          <w:lang w:eastAsia="ru-RU"/>
        </w:rPr>
        <w:t>осуществляющими образовательную деятельность по образовательным программам</w:t>
      </w:r>
      <w:r w:rsidR="00266AB9" w:rsidRPr="00C64622">
        <w:rPr>
          <w:bCs/>
          <w:sz w:val="22"/>
          <w:szCs w:val="22"/>
          <w:lang w:eastAsia="ru-RU"/>
        </w:rPr>
        <w:t xml:space="preserve"> дошкольного образования</w:t>
      </w:r>
      <w:r w:rsidRPr="00C64622">
        <w:rPr>
          <w:bCs/>
          <w:sz w:val="22"/>
          <w:szCs w:val="22"/>
          <w:lang w:eastAsia="ru-RU"/>
        </w:rPr>
        <w:t>.</w:t>
      </w:r>
    </w:p>
    <w:p w14:paraId="3A5AC694" w14:textId="3CC1C675" w:rsidR="0086417F" w:rsidRPr="00C64622" w:rsidRDefault="0086417F" w:rsidP="00266AB9">
      <w:pPr>
        <w:spacing w:line="216" w:lineRule="auto"/>
        <w:ind w:firstLine="709"/>
        <w:jc w:val="both"/>
        <w:rPr>
          <w:bCs/>
          <w:sz w:val="22"/>
          <w:szCs w:val="22"/>
          <w:lang w:eastAsia="ru-RU"/>
        </w:rPr>
      </w:pPr>
      <w:r w:rsidRPr="00C64622">
        <w:rPr>
          <w:bCs/>
          <w:sz w:val="22"/>
          <w:szCs w:val="22"/>
          <w:lang w:eastAsia="ru-RU"/>
        </w:rPr>
        <w:t>В опросе о качестве осуществления образовательной деятельности организациями, осуществляющими образовательную деятельность по образовательным программам</w:t>
      </w:r>
      <w:r w:rsidR="00266AB9" w:rsidRPr="00C64622">
        <w:rPr>
          <w:bCs/>
          <w:sz w:val="22"/>
          <w:szCs w:val="22"/>
          <w:lang w:eastAsia="ru-RU"/>
        </w:rPr>
        <w:t xml:space="preserve"> дошкольного образования</w:t>
      </w:r>
      <w:r w:rsidRPr="00C64622">
        <w:rPr>
          <w:bCs/>
          <w:sz w:val="22"/>
          <w:szCs w:val="22"/>
          <w:lang w:eastAsia="ru-RU"/>
        </w:rPr>
        <w:t xml:space="preserve">, могут участвовать родители (законные представители) воспитанников детских садов. </w:t>
      </w:r>
    </w:p>
    <w:p w14:paraId="4780F6CE" w14:textId="77777777" w:rsidR="0086417F" w:rsidRPr="000A6393" w:rsidRDefault="0086417F" w:rsidP="00266AB9">
      <w:pPr>
        <w:spacing w:line="216" w:lineRule="auto"/>
        <w:ind w:firstLine="709"/>
        <w:jc w:val="both"/>
        <w:rPr>
          <w:bCs/>
          <w:sz w:val="22"/>
          <w:szCs w:val="22"/>
          <w:lang w:eastAsia="ru-RU"/>
        </w:rPr>
      </w:pPr>
      <w:r w:rsidRPr="00C64622">
        <w:rPr>
          <w:bCs/>
          <w:sz w:val="22"/>
          <w:szCs w:val="22"/>
          <w:lang w:eastAsia="ru-RU"/>
        </w:rPr>
        <w:t>Пожалуйста, ответьте на вопросы анкеты. Ваше мнение</w:t>
      </w:r>
      <w:r>
        <w:rPr>
          <w:bCs/>
          <w:sz w:val="22"/>
          <w:szCs w:val="22"/>
          <w:lang w:eastAsia="ru-RU"/>
        </w:rPr>
        <w:t xml:space="preserve"> </w:t>
      </w:r>
      <w:bookmarkEnd w:id="0"/>
      <w:r w:rsidRPr="000A6393">
        <w:rPr>
          <w:bCs/>
          <w:sz w:val="22"/>
          <w:szCs w:val="22"/>
          <w:lang w:eastAsia="ru-RU"/>
        </w:rPr>
        <w:t>позволит</w:t>
      </w:r>
      <w:r>
        <w:rPr>
          <w:bCs/>
          <w:sz w:val="22"/>
          <w:szCs w:val="22"/>
          <w:lang w:eastAsia="ru-RU"/>
        </w:rPr>
        <w:t xml:space="preserve"> </w:t>
      </w:r>
      <w:r w:rsidRPr="000A6393">
        <w:rPr>
          <w:bCs/>
          <w:sz w:val="22"/>
          <w:szCs w:val="22"/>
          <w:lang w:eastAsia="ru-RU"/>
        </w:rPr>
        <w:t>улучшить</w:t>
      </w:r>
      <w:r>
        <w:rPr>
          <w:bCs/>
          <w:sz w:val="22"/>
          <w:szCs w:val="22"/>
          <w:lang w:eastAsia="ru-RU"/>
        </w:rPr>
        <w:t xml:space="preserve"> работу </w:t>
      </w:r>
      <w:r w:rsidRPr="000A6393">
        <w:rPr>
          <w:bCs/>
          <w:sz w:val="22"/>
          <w:szCs w:val="22"/>
          <w:lang w:eastAsia="ru-RU"/>
        </w:rPr>
        <w:t>образовательной организации и повысить качество оказания об</w:t>
      </w:r>
      <w:r>
        <w:rPr>
          <w:bCs/>
          <w:sz w:val="22"/>
          <w:szCs w:val="22"/>
          <w:lang w:eastAsia="ru-RU"/>
        </w:rPr>
        <w:t xml:space="preserve">разовательных услуг населению. </w:t>
      </w:r>
      <w:r w:rsidRPr="000A6393">
        <w:rPr>
          <w:bCs/>
          <w:sz w:val="22"/>
          <w:szCs w:val="22"/>
          <w:lang w:eastAsia="ru-RU"/>
        </w:rPr>
        <w:t>Опрос</w:t>
      </w:r>
      <w:r>
        <w:rPr>
          <w:bCs/>
          <w:sz w:val="22"/>
          <w:szCs w:val="22"/>
          <w:lang w:eastAsia="ru-RU"/>
        </w:rPr>
        <w:t xml:space="preserve"> </w:t>
      </w:r>
      <w:r w:rsidRPr="000A6393">
        <w:rPr>
          <w:bCs/>
          <w:sz w:val="22"/>
          <w:szCs w:val="22"/>
          <w:lang w:eastAsia="ru-RU"/>
        </w:rPr>
        <w:t>проводится</w:t>
      </w:r>
      <w:r>
        <w:rPr>
          <w:bCs/>
          <w:sz w:val="22"/>
          <w:szCs w:val="22"/>
          <w:lang w:eastAsia="ru-RU"/>
        </w:rPr>
        <w:t xml:space="preserve"> </w:t>
      </w:r>
      <w:r w:rsidRPr="000A6393">
        <w:rPr>
          <w:bCs/>
          <w:sz w:val="22"/>
          <w:szCs w:val="22"/>
          <w:lang w:eastAsia="ru-RU"/>
        </w:rPr>
        <w:t>анонимно.</w:t>
      </w:r>
      <w:r>
        <w:rPr>
          <w:bCs/>
          <w:sz w:val="22"/>
          <w:szCs w:val="22"/>
          <w:lang w:eastAsia="ru-RU"/>
        </w:rPr>
        <w:t xml:space="preserve"> </w:t>
      </w:r>
      <w:r w:rsidRPr="000A6393">
        <w:rPr>
          <w:bCs/>
          <w:sz w:val="22"/>
          <w:szCs w:val="22"/>
          <w:lang w:eastAsia="ru-RU"/>
        </w:rPr>
        <w:t>Ваши</w:t>
      </w:r>
      <w:r>
        <w:rPr>
          <w:bCs/>
          <w:sz w:val="22"/>
          <w:szCs w:val="22"/>
          <w:lang w:eastAsia="ru-RU"/>
        </w:rPr>
        <w:t xml:space="preserve"> </w:t>
      </w:r>
      <w:r w:rsidRPr="000A6393">
        <w:rPr>
          <w:bCs/>
          <w:sz w:val="22"/>
          <w:szCs w:val="22"/>
          <w:lang w:eastAsia="ru-RU"/>
        </w:rPr>
        <w:t>фамилия,</w:t>
      </w:r>
      <w:r>
        <w:rPr>
          <w:bCs/>
          <w:sz w:val="22"/>
          <w:szCs w:val="22"/>
          <w:lang w:eastAsia="ru-RU"/>
        </w:rPr>
        <w:t xml:space="preserve"> </w:t>
      </w:r>
      <w:r w:rsidRPr="000A6393">
        <w:rPr>
          <w:bCs/>
          <w:sz w:val="22"/>
          <w:szCs w:val="22"/>
          <w:lang w:eastAsia="ru-RU"/>
        </w:rPr>
        <w:t>имя,</w:t>
      </w:r>
      <w:r>
        <w:rPr>
          <w:bCs/>
          <w:sz w:val="22"/>
          <w:szCs w:val="22"/>
          <w:lang w:eastAsia="ru-RU"/>
        </w:rPr>
        <w:t xml:space="preserve"> </w:t>
      </w:r>
      <w:r w:rsidRPr="000A6393">
        <w:rPr>
          <w:bCs/>
          <w:sz w:val="22"/>
          <w:szCs w:val="22"/>
          <w:lang w:eastAsia="ru-RU"/>
        </w:rPr>
        <w:t>отчество,</w:t>
      </w:r>
      <w:r>
        <w:rPr>
          <w:bCs/>
          <w:sz w:val="22"/>
          <w:szCs w:val="22"/>
          <w:lang w:eastAsia="ru-RU"/>
        </w:rPr>
        <w:t xml:space="preserve"> </w:t>
      </w:r>
      <w:r w:rsidRPr="000A6393">
        <w:rPr>
          <w:bCs/>
          <w:sz w:val="22"/>
          <w:szCs w:val="22"/>
          <w:lang w:eastAsia="ru-RU"/>
        </w:rPr>
        <w:t>контактные</w:t>
      </w:r>
      <w:r>
        <w:rPr>
          <w:bCs/>
          <w:sz w:val="22"/>
          <w:szCs w:val="22"/>
          <w:lang w:eastAsia="ru-RU"/>
        </w:rPr>
        <w:t xml:space="preserve"> телефоны указывать необязательно. </w:t>
      </w:r>
      <w:r w:rsidRPr="000A6393">
        <w:rPr>
          <w:bCs/>
          <w:sz w:val="22"/>
          <w:szCs w:val="22"/>
          <w:lang w:eastAsia="ru-RU"/>
        </w:rPr>
        <w:t>Конфиденциальность</w:t>
      </w:r>
      <w:r>
        <w:rPr>
          <w:bCs/>
          <w:sz w:val="22"/>
          <w:szCs w:val="22"/>
          <w:lang w:eastAsia="ru-RU"/>
        </w:rPr>
        <w:t xml:space="preserve"> </w:t>
      </w:r>
      <w:r w:rsidRPr="000A6393">
        <w:rPr>
          <w:bCs/>
          <w:sz w:val="22"/>
          <w:szCs w:val="22"/>
          <w:lang w:eastAsia="ru-RU"/>
        </w:rPr>
        <w:t>высказанного</w:t>
      </w:r>
      <w:r>
        <w:rPr>
          <w:bCs/>
          <w:sz w:val="22"/>
          <w:szCs w:val="22"/>
          <w:lang w:eastAsia="ru-RU"/>
        </w:rPr>
        <w:t xml:space="preserve"> </w:t>
      </w:r>
      <w:r w:rsidRPr="000A6393">
        <w:rPr>
          <w:bCs/>
          <w:sz w:val="22"/>
          <w:szCs w:val="22"/>
          <w:lang w:eastAsia="ru-RU"/>
        </w:rPr>
        <w:t>Вами</w:t>
      </w:r>
      <w:r>
        <w:rPr>
          <w:bCs/>
          <w:sz w:val="22"/>
          <w:szCs w:val="22"/>
          <w:lang w:eastAsia="ru-RU"/>
        </w:rPr>
        <w:t xml:space="preserve"> </w:t>
      </w:r>
      <w:r w:rsidRPr="000A6393">
        <w:rPr>
          <w:bCs/>
          <w:sz w:val="22"/>
          <w:szCs w:val="22"/>
          <w:lang w:eastAsia="ru-RU"/>
        </w:rPr>
        <w:t>мнения</w:t>
      </w:r>
      <w:r>
        <w:rPr>
          <w:bCs/>
          <w:sz w:val="22"/>
          <w:szCs w:val="22"/>
          <w:lang w:eastAsia="ru-RU"/>
        </w:rPr>
        <w:t xml:space="preserve"> </w:t>
      </w:r>
      <w:r w:rsidRPr="000A6393">
        <w:rPr>
          <w:bCs/>
          <w:sz w:val="22"/>
          <w:szCs w:val="22"/>
          <w:lang w:eastAsia="ru-RU"/>
        </w:rPr>
        <w:t>о</w:t>
      </w:r>
      <w:r>
        <w:rPr>
          <w:bCs/>
          <w:sz w:val="22"/>
          <w:szCs w:val="22"/>
          <w:lang w:eastAsia="ru-RU"/>
        </w:rPr>
        <w:t xml:space="preserve"> </w:t>
      </w:r>
      <w:r w:rsidRPr="000A6393">
        <w:rPr>
          <w:bCs/>
          <w:sz w:val="22"/>
          <w:szCs w:val="22"/>
          <w:lang w:eastAsia="ru-RU"/>
        </w:rPr>
        <w:t>качестве</w:t>
      </w:r>
      <w:r>
        <w:rPr>
          <w:bCs/>
          <w:sz w:val="22"/>
          <w:szCs w:val="22"/>
          <w:lang w:eastAsia="ru-RU"/>
        </w:rPr>
        <w:t xml:space="preserve"> </w:t>
      </w:r>
      <w:r w:rsidRPr="000A6393">
        <w:rPr>
          <w:bCs/>
          <w:sz w:val="22"/>
          <w:szCs w:val="22"/>
          <w:lang w:eastAsia="ru-RU"/>
        </w:rPr>
        <w:t>условий</w:t>
      </w:r>
      <w:r>
        <w:rPr>
          <w:bCs/>
          <w:sz w:val="22"/>
          <w:szCs w:val="22"/>
          <w:lang w:eastAsia="ru-RU"/>
        </w:rPr>
        <w:t xml:space="preserve"> оказания </w:t>
      </w:r>
      <w:r w:rsidRPr="000A6393">
        <w:rPr>
          <w:bCs/>
          <w:sz w:val="22"/>
          <w:szCs w:val="22"/>
          <w:lang w:eastAsia="ru-RU"/>
        </w:rPr>
        <w:t xml:space="preserve">образовательных услуг образовательными организациями гарантируется. </w:t>
      </w:r>
    </w:p>
    <w:p w14:paraId="39890AE9" w14:textId="77777777" w:rsidR="0086417F" w:rsidRPr="000A6393" w:rsidRDefault="0086417F" w:rsidP="0086417F">
      <w:pPr>
        <w:suppressAutoHyphens w:val="0"/>
        <w:spacing w:line="216" w:lineRule="auto"/>
        <w:jc w:val="both"/>
        <w:rPr>
          <w:bCs/>
          <w:sz w:val="22"/>
          <w:szCs w:val="22"/>
          <w:lang w:eastAsia="ru-RU"/>
        </w:rPr>
      </w:pPr>
      <w:r w:rsidRPr="000A6393">
        <w:rPr>
          <w:bCs/>
          <w:sz w:val="22"/>
          <w:szCs w:val="22"/>
          <w:lang w:eastAsia="ru-RU"/>
        </w:rPr>
        <w:t xml:space="preserve"> </w:t>
      </w:r>
    </w:p>
    <w:p w14:paraId="597470D3" w14:textId="77777777" w:rsidR="0086417F" w:rsidRDefault="0086417F" w:rsidP="0086417F">
      <w:pPr>
        <w:suppressAutoHyphens w:val="0"/>
        <w:spacing w:line="216" w:lineRule="auto"/>
        <w:jc w:val="both"/>
        <w:rPr>
          <w:bCs/>
          <w:sz w:val="22"/>
          <w:szCs w:val="22"/>
          <w:lang w:eastAsia="ru-RU"/>
        </w:rPr>
      </w:pPr>
      <w:r>
        <w:rPr>
          <w:b/>
          <w:bCs/>
          <w:sz w:val="22"/>
          <w:szCs w:val="22"/>
          <w:lang w:eastAsia="ru-RU"/>
        </w:rPr>
        <w:t>1</w:t>
      </w:r>
      <w:r w:rsidRPr="000D42C1">
        <w:rPr>
          <w:b/>
          <w:bCs/>
          <w:sz w:val="22"/>
          <w:szCs w:val="22"/>
          <w:lang w:eastAsia="ru-RU"/>
        </w:rPr>
        <w:t>.</w:t>
      </w:r>
      <w:r w:rsidRPr="000A6393">
        <w:rPr>
          <w:bCs/>
          <w:sz w:val="22"/>
          <w:szCs w:val="22"/>
          <w:lang w:eastAsia="ru-RU"/>
        </w:rPr>
        <w:t xml:space="preserve"> </w:t>
      </w:r>
      <w:r w:rsidRPr="000D42C1">
        <w:rPr>
          <w:b/>
          <w:bCs/>
          <w:sz w:val="22"/>
          <w:szCs w:val="22"/>
          <w:lang w:eastAsia="ru-RU"/>
        </w:rPr>
        <w:t>При посещении образовательной организации обращались ли Вы к информации о ее деятельности, размещенной на информационных стендах в помещениях организации?</w:t>
      </w:r>
      <w:r w:rsidRPr="000A6393">
        <w:rPr>
          <w:bCs/>
          <w:sz w:val="22"/>
          <w:szCs w:val="22"/>
          <w:lang w:eastAsia="ru-RU"/>
        </w:rPr>
        <w:t xml:space="preserve"> </w:t>
      </w:r>
    </w:p>
    <w:p w14:paraId="631922DF" w14:textId="77777777" w:rsidR="0086417F" w:rsidRPr="000A6393" w:rsidRDefault="0086417F" w:rsidP="0086417F">
      <w:pPr>
        <w:suppressAutoHyphens w:val="0"/>
        <w:spacing w:line="216" w:lineRule="auto"/>
        <w:jc w:val="both"/>
        <w:rPr>
          <w:bCs/>
          <w:sz w:val="22"/>
          <w:szCs w:val="22"/>
          <w:lang w:eastAsia="ru-RU"/>
        </w:rPr>
      </w:pPr>
    </w:p>
    <w:p w14:paraId="565BA525" w14:textId="77777777" w:rsidR="0086417F" w:rsidRPr="00EA4BD4" w:rsidRDefault="0086417F" w:rsidP="0086417F">
      <w:pPr>
        <w:pStyle w:val="af9"/>
        <w:numPr>
          <w:ilvl w:val="0"/>
          <w:numId w:val="28"/>
        </w:numPr>
        <w:suppressAutoHyphens w:val="0"/>
        <w:spacing w:line="216" w:lineRule="auto"/>
        <w:jc w:val="both"/>
        <w:rPr>
          <w:bCs/>
          <w:sz w:val="22"/>
          <w:szCs w:val="22"/>
          <w:lang w:eastAsia="ru-RU"/>
        </w:rPr>
      </w:pPr>
      <w:r w:rsidRPr="00EA4BD4">
        <w:rPr>
          <w:bCs/>
          <w:sz w:val="22"/>
          <w:szCs w:val="22"/>
          <w:lang w:eastAsia="ru-RU"/>
        </w:rPr>
        <w:t xml:space="preserve">Да </w:t>
      </w:r>
    </w:p>
    <w:p w14:paraId="14DB5802" w14:textId="77777777" w:rsidR="0086417F" w:rsidRPr="00EA4BD4" w:rsidRDefault="0086417F" w:rsidP="0086417F">
      <w:pPr>
        <w:pStyle w:val="af9"/>
        <w:numPr>
          <w:ilvl w:val="0"/>
          <w:numId w:val="28"/>
        </w:numPr>
        <w:suppressAutoHyphens w:val="0"/>
        <w:spacing w:line="216" w:lineRule="auto"/>
        <w:jc w:val="both"/>
        <w:rPr>
          <w:bCs/>
          <w:sz w:val="22"/>
          <w:szCs w:val="22"/>
          <w:lang w:eastAsia="ru-RU"/>
        </w:rPr>
      </w:pPr>
      <w:r w:rsidRPr="00EA4BD4">
        <w:rPr>
          <w:bCs/>
          <w:sz w:val="22"/>
          <w:szCs w:val="22"/>
          <w:lang w:eastAsia="ru-RU"/>
        </w:rPr>
        <w:t xml:space="preserve">Нет </w:t>
      </w:r>
      <w:r w:rsidRPr="000D42C1">
        <w:rPr>
          <w:bCs/>
          <w:i/>
          <w:sz w:val="22"/>
          <w:szCs w:val="22"/>
          <w:lang w:eastAsia="ru-RU"/>
        </w:rPr>
        <w:t xml:space="preserve">(переход </w:t>
      </w:r>
      <w:r>
        <w:rPr>
          <w:bCs/>
          <w:i/>
          <w:sz w:val="22"/>
          <w:szCs w:val="22"/>
          <w:lang w:eastAsia="ru-RU"/>
        </w:rPr>
        <w:t>к вопросу 3</w:t>
      </w:r>
      <w:r w:rsidRPr="000D42C1">
        <w:rPr>
          <w:bCs/>
          <w:i/>
          <w:sz w:val="22"/>
          <w:szCs w:val="22"/>
          <w:lang w:eastAsia="ru-RU"/>
        </w:rPr>
        <w:t>)</w:t>
      </w:r>
      <w:r w:rsidRPr="00EA4BD4">
        <w:rPr>
          <w:bCs/>
          <w:sz w:val="22"/>
          <w:szCs w:val="22"/>
          <w:lang w:eastAsia="ru-RU"/>
        </w:rPr>
        <w:t xml:space="preserve"> </w:t>
      </w:r>
    </w:p>
    <w:p w14:paraId="3DCBF6DB" w14:textId="77777777" w:rsidR="0086417F" w:rsidRDefault="0086417F" w:rsidP="0086417F">
      <w:pPr>
        <w:suppressAutoHyphens w:val="0"/>
        <w:spacing w:line="216" w:lineRule="auto"/>
        <w:jc w:val="both"/>
        <w:rPr>
          <w:bCs/>
          <w:sz w:val="22"/>
          <w:szCs w:val="22"/>
          <w:lang w:eastAsia="ru-RU"/>
        </w:rPr>
      </w:pPr>
    </w:p>
    <w:p w14:paraId="54C9F6E4" w14:textId="77777777" w:rsidR="0086417F" w:rsidRPr="000D42C1" w:rsidRDefault="0086417F" w:rsidP="0086417F">
      <w:pPr>
        <w:suppressAutoHyphens w:val="0"/>
        <w:spacing w:line="216" w:lineRule="auto"/>
        <w:jc w:val="both"/>
        <w:rPr>
          <w:b/>
          <w:bCs/>
          <w:sz w:val="22"/>
          <w:szCs w:val="22"/>
          <w:lang w:eastAsia="ru-RU"/>
        </w:rPr>
      </w:pPr>
      <w:r>
        <w:rPr>
          <w:b/>
          <w:bCs/>
          <w:sz w:val="22"/>
          <w:szCs w:val="22"/>
          <w:lang w:eastAsia="ru-RU"/>
        </w:rPr>
        <w:t>2</w:t>
      </w:r>
      <w:r w:rsidRPr="000D42C1">
        <w:rPr>
          <w:b/>
          <w:bCs/>
          <w:sz w:val="22"/>
          <w:szCs w:val="22"/>
          <w:lang w:eastAsia="ru-RU"/>
        </w:rPr>
        <w:t xml:space="preserve">. Удовлетворены ли Вы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 </w:t>
      </w:r>
    </w:p>
    <w:p w14:paraId="63115FAB" w14:textId="77777777" w:rsidR="0086417F" w:rsidRDefault="0086417F" w:rsidP="0086417F">
      <w:pPr>
        <w:suppressAutoHyphens w:val="0"/>
        <w:spacing w:line="216" w:lineRule="auto"/>
        <w:jc w:val="both"/>
        <w:rPr>
          <w:bCs/>
          <w:sz w:val="22"/>
          <w:szCs w:val="22"/>
          <w:lang w:eastAsia="ru-RU"/>
        </w:rPr>
      </w:pPr>
    </w:p>
    <w:p w14:paraId="2C9010F8" w14:textId="77777777" w:rsidR="0086417F" w:rsidRPr="000D42C1" w:rsidRDefault="0086417F" w:rsidP="0086417F">
      <w:pPr>
        <w:pStyle w:val="af9"/>
        <w:numPr>
          <w:ilvl w:val="0"/>
          <w:numId w:val="29"/>
        </w:numPr>
        <w:suppressAutoHyphens w:val="0"/>
        <w:spacing w:line="216" w:lineRule="auto"/>
        <w:jc w:val="both"/>
        <w:rPr>
          <w:bCs/>
          <w:sz w:val="22"/>
          <w:szCs w:val="22"/>
          <w:lang w:eastAsia="ru-RU"/>
        </w:rPr>
      </w:pPr>
      <w:r w:rsidRPr="000D42C1">
        <w:rPr>
          <w:bCs/>
          <w:sz w:val="22"/>
          <w:szCs w:val="22"/>
          <w:lang w:eastAsia="ru-RU"/>
        </w:rPr>
        <w:t xml:space="preserve">Да </w:t>
      </w:r>
    </w:p>
    <w:p w14:paraId="2DE7B883" w14:textId="77777777" w:rsidR="0086417F" w:rsidRDefault="0086417F" w:rsidP="0086417F">
      <w:pPr>
        <w:pStyle w:val="af9"/>
        <w:numPr>
          <w:ilvl w:val="0"/>
          <w:numId w:val="29"/>
        </w:numPr>
        <w:suppressAutoHyphens w:val="0"/>
        <w:spacing w:line="216" w:lineRule="auto"/>
        <w:jc w:val="both"/>
        <w:rPr>
          <w:bCs/>
          <w:sz w:val="22"/>
          <w:szCs w:val="22"/>
          <w:lang w:eastAsia="ru-RU"/>
        </w:rPr>
      </w:pPr>
      <w:r w:rsidRPr="000D42C1">
        <w:rPr>
          <w:bCs/>
          <w:sz w:val="22"/>
          <w:szCs w:val="22"/>
          <w:lang w:eastAsia="ru-RU"/>
        </w:rPr>
        <w:t xml:space="preserve">Нет </w:t>
      </w:r>
    </w:p>
    <w:p w14:paraId="2D9E38D5" w14:textId="77777777" w:rsidR="0086417F" w:rsidRPr="000D42C1" w:rsidRDefault="0086417F" w:rsidP="0086417F">
      <w:pPr>
        <w:suppressAutoHyphens w:val="0"/>
        <w:spacing w:line="216" w:lineRule="auto"/>
        <w:ind w:left="708"/>
        <w:jc w:val="both"/>
        <w:rPr>
          <w:bCs/>
          <w:sz w:val="22"/>
          <w:szCs w:val="22"/>
          <w:lang w:eastAsia="ru-RU"/>
        </w:rPr>
      </w:pPr>
    </w:p>
    <w:p w14:paraId="29F7028C" w14:textId="77777777" w:rsidR="0086417F" w:rsidRPr="000D42C1" w:rsidRDefault="0086417F" w:rsidP="0086417F">
      <w:pPr>
        <w:suppressAutoHyphens w:val="0"/>
        <w:spacing w:line="216" w:lineRule="auto"/>
        <w:jc w:val="both"/>
        <w:rPr>
          <w:b/>
          <w:bCs/>
          <w:sz w:val="22"/>
          <w:szCs w:val="22"/>
          <w:lang w:eastAsia="ru-RU"/>
        </w:rPr>
      </w:pPr>
      <w:r>
        <w:rPr>
          <w:b/>
          <w:bCs/>
          <w:sz w:val="22"/>
          <w:szCs w:val="22"/>
          <w:lang w:eastAsia="ru-RU"/>
        </w:rPr>
        <w:t>3</w:t>
      </w:r>
      <w:r w:rsidRPr="000D42C1">
        <w:rPr>
          <w:b/>
          <w:bCs/>
          <w:sz w:val="22"/>
          <w:szCs w:val="22"/>
          <w:lang w:eastAsia="ru-RU"/>
        </w:rPr>
        <w:t xml:space="preserve">. Пользовались ли Вы официальным сайтом образовательной организации, чтобы </w:t>
      </w:r>
    </w:p>
    <w:p w14:paraId="04296D0F" w14:textId="77777777" w:rsidR="0086417F" w:rsidRDefault="0086417F" w:rsidP="0086417F">
      <w:pPr>
        <w:suppressAutoHyphens w:val="0"/>
        <w:spacing w:line="216" w:lineRule="auto"/>
        <w:jc w:val="both"/>
        <w:rPr>
          <w:b/>
          <w:bCs/>
          <w:sz w:val="22"/>
          <w:szCs w:val="22"/>
          <w:lang w:eastAsia="ru-RU"/>
        </w:rPr>
      </w:pPr>
      <w:r w:rsidRPr="000D42C1">
        <w:rPr>
          <w:b/>
          <w:bCs/>
          <w:sz w:val="22"/>
          <w:szCs w:val="22"/>
          <w:lang w:eastAsia="ru-RU"/>
        </w:rPr>
        <w:t xml:space="preserve">получить информацию о ее деятельности? </w:t>
      </w:r>
    </w:p>
    <w:p w14:paraId="444994C4" w14:textId="77777777" w:rsidR="0086417F" w:rsidRPr="000D42C1" w:rsidRDefault="0086417F" w:rsidP="0086417F">
      <w:pPr>
        <w:suppressAutoHyphens w:val="0"/>
        <w:spacing w:line="216" w:lineRule="auto"/>
        <w:jc w:val="both"/>
        <w:rPr>
          <w:b/>
          <w:bCs/>
          <w:sz w:val="22"/>
          <w:szCs w:val="22"/>
          <w:lang w:eastAsia="ru-RU"/>
        </w:rPr>
      </w:pPr>
    </w:p>
    <w:p w14:paraId="55DD0582" w14:textId="77777777" w:rsidR="0086417F" w:rsidRPr="000D42C1" w:rsidRDefault="0086417F" w:rsidP="0086417F">
      <w:pPr>
        <w:pStyle w:val="af9"/>
        <w:numPr>
          <w:ilvl w:val="0"/>
          <w:numId w:val="30"/>
        </w:numPr>
        <w:suppressAutoHyphens w:val="0"/>
        <w:spacing w:line="216" w:lineRule="auto"/>
        <w:jc w:val="both"/>
        <w:rPr>
          <w:bCs/>
          <w:sz w:val="22"/>
          <w:szCs w:val="22"/>
          <w:lang w:eastAsia="ru-RU"/>
        </w:rPr>
      </w:pPr>
      <w:r w:rsidRPr="000D42C1">
        <w:rPr>
          <w:bCs/>
          <w:sz w:val="22"/>
          <w:szCs w:val="22"/>
          <w:lang w:eastAsia="ru-RU"/>
        </w:rPr>
        <w:t xml:space="preserve">Да </w:t>
      </w:r>
    </w:p>
    <w:p w14:paraId="1B29320F" w14:textId="77777777" w:rsidR="0086417F" w:rsidRPr="005348BC" w:rsidRDefault="0086417F" w:rsidP="0086417F">
      <w:pPr>
        <w:pStyle w:val="af9"/>
        <w:numPr>
          <w:ilvl w:val="0"/>
          <w:numId w:val="30"/>
        </w:numPr>
        <w:suppressAutoHyphens w:val="0"/>
        <w:spacing w:line="216" w:lineRule="auto"/>
        <w:jc w:val="both"/>
        <w:rPr>
          <w:bCs/>
          <w:i/>
          <w:sz w:val="22"/>
          <w:szCs w:val="22"/>
          <w:lang w:eastAsia="ru-RU"/>
        </w:rPr>
      </w:pPr>
      <w:r>
        <w:rPr>
          <w:bCs/>
          <w:sz w:val="22"/>
          <w:szCs w:val="22"/>
          <w:lang w:eastAsia="ru-RU"/>
        </w:rPr>
        <w:t xml:space="preserve">Нет </w:t>
      </w:r>
      <w:r>
        <w:rPr>
          <w:bCs/>
          <w:i/>
          <w:sz w:val="22"/>
          <w:szCs w:val="22"/>
          <w:lang w:eastAsia="ru-RU"/>
        </w:rPr>
        <w:t>(переход к вопросу 5</w:t>
      </w:r>
      <w:r w:rsidRPr="005348BC">
        <w:rPr>
          <w:bCs/>
          <w:i/>
          <w:sz w:val="22"/>
          <w:szCs w:val="22"/>
          <w:lang w:eastAsia="ru-RU"/>
        </w:rPr>
        <w:t xml:space="preserve">) </w:t>
      </w:r>
    </w:p>
    <w:p w14:paraId="16721729" w14:textId="77777777" w:rsidR="0086417F" w:rsidRDefault="0086417F" w:rsidP="0086417F">
      <w:pPr>
        <w:suppressAutoHyphens w:val="0"/>
        <w:spacing w:line="216" w:lineRule="auto"/>
        <w:jc w:val="both"/>
        <w:rPr>
          <w:bCs/>
          <w:sz w:val="22"/>
          <w:szCs w:val="22"/>
          <w:lang w:eastAsia="ru-RU"/>
        </w:rPr>
      </w:pPr>
    </w:p>
    <w:p w14:paraId="31EF2BBB" w14:textId="77777777" w:rsidR="0086417F" w:rsidRPr="000D42C1" w:rsidRDefault="0086417F" w:rsidP="0086417F">
      <w:pPr>
        <w:suppressAutoHyphens w:val="0"/>
        <w:spacing w:line="216" w:lineRule="auto"/>
        <w:jc w:val="both"/>
        <w:rPr>
          <w:b/>
          <w:bCs/>
          <w:sz w:val="22"/>
          <w:szCs w:val="22"/>
          <w:lang w:eastAsia="ru-RU"/>
        </w:rPr>
      </w:pPr>
      <w:r>
        <w:rPr>
          <w:b/>
          <w:bCs/>
          <w:sz w:val="22"/>
          <w:szCs w:val="22"/>
          <w:lang w:eastAsia="ru-RU"/>
        </w:rPr>
        <w:t>4</w:t>
      </w:r>
      <w:r w:rsidRPr="000D42C1">
        <w:rPr>
          <w:b/>
          <w:bCs/>
          <w:sz w:val="22"/>
          <w:szCs w:val="22"/>
          <w:lang w:eastAsia="ru-RU"/>
        </w:rPr>
        <w:t xml:space="preserve">. Удовлетворены ли Вы открытостью, полнотой и доступностью информации о деятельности образовательной организации, размещенной на ее официальном сайте в информационно-телекоммуникационной сети «Интернет»? </w:t>
      </w:r>
    </w:p>
    <w:p w14:paraId="3F6D6260" w14:textId="77777777" w:rsidR="0086417F" w:rsidRDefault="0086417F" w:rsidP="0086417F">
      <w:pPr>
        <w:suppressAutoHyphens w:val="0"/>
        <w:spacing w:line="216" w:lineRule="auto"/>
        <w:jc w:val="both"/>
        <w:rPr>
          <w:bCs/>
          <w:sz w:val="22"/>
          <w:szCs w:val="22"/>
          <w:lang w:eastAsia="ru-RU"/>
        </w:rPr>
      </w:pPr>
    </w:p>
    <w:p w14:paraId="6263D49D" w14:textId="77777777" w:rsidR="0086417F" w:rsidRPr="000D42C1" w:rsidRDefault="0086417F" w:rsidP="0086417F">
      <w:pPr>
        <w:pStyle w:val="af9"/>
        <w:numPr>
          <w:ilvl w:val="0"/>
          <w:numId w:val="31"/>
        </w:numPr>
        <w:suppressAutoHyphens w:val="0"/>
        <w:spacing w:line="216" w:lineRule="auto"/>
        <w:jc w:val="both"/>
        <w:rPr>
          <w:bCs/>
          <w:sz w:val="22"/>
          <w:szCs w:val="22"/>
          <w:lang w:eastAsia="ru-RU"/>
        </w:rPr>
      </w:pPr>
      <w:r w:rsidRPr="000D42C1">
        <w:rPr>
          <w:bCs/>
          <w:sz w:val="22"/>
          <w:szCs w:val="22"/>
          <w:lang w:eastAsia="ru-RU"/>
        </w:rPr>
        <w:t xml:space="preserve">Да </w:t>
      </w:r>
    </w:p>
    <w:p w14:paraId="2AE07FC6" w14:textId="77777777" w:rsidR="0086417F" w:rsidRPr="000D42C1" w:rsidRDefault="0086417F" w:rsidP="0086417F">
      <w:pPr>
        <w:pStyle w:val="af9"/>
        <w:numPr>
          <w:ilvl w:val="0"/>
          <w:numId w:val="31"/>
        </w:numPr>
        <w:suppressAutoHyphens w:val="0"/>
        <w:spacing w:line="216" w:lineRule="auto"/>
        <w:jc w:val="both"/>
        <w:rPr>
          <w:bCs/>
          <w:sz w:val="22"/>
          <w:szCs w:val="22"/>
          <w:lang w:eastAsia="ru-RU"/>
        </w:rPr>
      </w:pPr>
      <w:r w:rsidRPr="000D42C1">
        <w:rPr>
          <w:bCs/>
          <w:sz w:val="22"/>
          <w:szCs w:val="22"/>
          <w:lang w:eastAsia="ru-RU"/>
        </w:rPr>
        <w:t xml:space="preserve">Нет </w:t>
      </w:r>
    </w:p>
    <w:p w14:paraId="0192A89F" w14:textId="77777777" w:rsidR="0086417F" w:rsidRDefault="0086417F" w:rsidP="0086417F">
      <w:pPr>
        <w:suppressAutoHyphens w:val="0"/>
        <w:spacing w:line="216" w:lineRule="auto"/>
        <w:jc w:val="both"/>
        <w:rPr>
          <w:bCs/>
          <w:sz w:val="22"/>
          <w:szCs w:val="22"/>
          <w:lang w:eastAsia="ru-RU"/>
        </w:rPr>
      </w:pPr>
    </w:p>
    <w:p w14:paraId="725B9F7F" w14:textId="77777777" w:rsidR="0086417F" w:rsidRPr="000D42C1" w:rsidRDefault="0086417F" w:rsidP="0086417F">
      <w:pPr>
        <w:suppressAutoHyphens w:val="0"/>
        <w:spacing w:line="216" w:lineRule="auto"/>
        <w:jc w:val="both"/>
        <w:rPr>
          <w:b/>
          <w:bCs/>
          <w:sz w:val="22"/>
          <w:szCs w:val="22"/>
          <w:lang w:eastAsia="ru-RU"/>
        </w:rPr>
      </w:pPr>
      <w:r>
        <w:rPr>
          <w:b/>
          <w:bCs/>
          <w:sz w:val="22"/>
          <w:szCs w:val="22"/>
          <w:lang w:eastAsia="ru-RU"/>
        </w:rPr>
        <w:t>5</w:t>
      </w:r>
      <w:r w:rsidRPr="000D42C1">
        <w:rPr>
          <w:b/>
          <w:bCs/>
          <w:sz w:val="22"/>
          <w:szCs w:val="22"/>
          <w:lang w:eastAsia="ru-RU"/>
        </w:rPr>
        <w:t xml:space="preserve">. Удовлетворены ли Вы комфортностью условий предоставления образовательных услуг в организации (обеспечение в организации комфортных условий, в которых осуществляется образовательная деятельность: наличие зоны отдыха (ожидания); </w:t>
      </w:r>
      <w:r>
        <w:rPr>
          <w:b/>
          <w:bCs/>
          <w:sz w:val="22"/>
          <w:szCs w:val="22"/>
          <w:lang w:eastAsia="ru-RU"/>
        </w:rPr>
        <w:t xml:space="preserve">наличие и понятность навигации </w:t>
      </w:r>
      <w:r w:rsidRPr="000D42C1">
        <w:rPr>
          <w:b/>
          <w:bCs/>
          <w:sz w:val="22"/>
          <w:szCs w:val="22"/>
          <w:lang w:eastAsia="ru-RU"/>
        </w:rPr>
        <w:t xml:space="preserve">внутри организации; наличие и доступность питьевой воды; наличие и доступность санитарно-гигиенических помещений; санитарное состояние помещений организации)? </w:t>
      </w:r>
    </w:p>
    <w:p w14:paraId="4002ACC5" w14:textId="77777777" w:rsidR="0086417F" w:rsidRDefault="0086417F" w:rsidP="0086417F">
      <w:pPr>
        <w:suppressAutoHyphens w:val="0"/>
        <w:spacing w:line="216" w:lineRule="auto"/>
        <w:jc w:val="both"/>
        <w:rPr>
          <w:bCs/>
          <w:sz w:val="22"/>
          <w:szCs w:val="22"/>
          <w:lang w:eastAsia="ru-RU"/>
        </w:rPr>
      </w:pPr>
    </w:p>
    <w:p w14:paraId="41AADAA8" w14:textId="77777777" w:rsidR="0086417F" w:rsidRPr="000D42C1" w:rsidRDefault="0086417F" w:rsidP="0086417F">
      <w:pPr>
        <w:pStyle w:val="af9"/>
        <w:numPr>
          <w:ilvl w:val="0"/>
          <w:numId w:val="32"/>
        </w:numPr>
        <w:suppressAutoHyphens w:val="0"/>
        <w:spacing w:line="216" w:lineRule="auto"/>
        <w:jc w:val="both"/>
        <w:rPr>
          <w:bCs/>
          <w:sz w:val="22"/>
          <w:szCs w:val="22"/>
          <w:lang w:eastAsia="ru-RU"/>
        </w:rPr>
      </w:pPr>
      <w:r w:rsidRPr="000D42C1">
        <w:rPr>
          <w:bCs/>
          <w:sz w:val="22"/>
          <w:szCs w:val="22"/>
          <w:lang w:eastAsia="ru-RU"/>
        </w:rPr>
        <w:t xml:space="preserve">Да </w:t>
      </w:r>
    </w:p>
    <w:p w14:paraId="529337BF" w14:textId="77777777" w:rsidR="0086417F" w:rsidRPr="000D42C1" w:rsidRDefault="0086417F" w:rsidP="0086417F">
      <w:pPr>
        <w:pStyle w:val="af9"/>
        <w:numPr>
          <w:ilvl w:val="0"/>
          <w:numId w:val="32"/>
        </w:numPr>
        <w:suppressAutoHyphens w:val="0"/>
        <w:spacing w:line="216" w:lineRule="auto"/>
        <w:jc w:val="both"/>
        <w:rPr>
          <w:bCs/>
          <w:sz w:val="22"/>
          <w:szCs w:val="22"/>
          <w:lang w:eastAsia="ru-RU"/>
        </w:rPr>
      </w:pPr>
      <w:r w:rsidRPr="000D42C1">
        <w:rPr>
          <w:bCs/>
          <w:sz w:val="22"/>
          <w:szCs w:val="22"/>
          <w:lang w:eastAsia="ru-RU"/>
        </w:rPr>
        <w:t xml:space="preserve">Нет </w:t>
      </w:r>
    </w:p>
    <w:p w14:paraId="74CE769F" w14:textId="77777777" w:rsidR="0086417F" w:rsidRDefault="0086417F" w:rsidP="0086417F">
      <w:pPr>
        <w:suppressAutoHyphens w:val="0"/>
        <w:spacing w:line="216" w:lineRule="auto"/>
        <w:jc w:val="both"/>
        <w:rPr>
          <w:bCs/>
          <w:sz w:val="22"/>
          <w:szCs w:val="22"/>
          <w:lang w:eastAsia="ru-RU"/>
        </w:rPr>
      </w:pPr>
    </w:p>
    <w:p w14:paraId="2FA9A29B" w14:textId="77777777" w:rsidR="0086417F" w:rsidRPr="005348BC" w:rsidRDefault="0086417F" w:rsidP="0086417F">
      <w:pPr>
        <w:suppressAutoHyphens w:val="0"/>
        <w:spacing w:line="216" w:lineRule="auto"/>
        <w:jc w:val="both"/>
        <w:rPr>
          <w:b/>
          <w:bCs/>
          <w:sz w:val="22"/>
          <w:szCs w:val="22"/>
          <w:lang w:eastAsia="ru-RU"/>
        </w:rPr>
      </w:pPr>
      <w:r>
        <w:rPr>
          <w:b/>
          <w:bCs/>
          <w:sz w:val="22"/>
          <w:szCs w:val="22"/>
          <w:lang w:eastAsia="ru-RU"/>
        </w:rPr>
        <w:t>6</w:t>
      </w:r>
      <w:r w:rsidRPr="005348BC">
        <w:rPr>
          <w:b/>
          <w:bCs/>
          <w:sz w:val="22"/>
          <w:szCs w:val="22"/>
          <w:lang w:eastAsia="ru-RU"/>
        </w:rPr>
        <w:t xml:space="preserve">. Имеете ли Вы (или лицо, представителем которого Вы являетесь) установленную группу инвалидности? </w:t>
      </w:r>
    </w:p>
    <w:p w14:paraId="19CFDD11" w14:textId="77777777" w:rsidR="0086417F" w:rsidRDefault="0086417F" w:rsidP="0086417F">
      <w:pPr>
        <w:suppressAutoHyphens w:val="0"/>
        <w:spacing w:line="216" w:lineRule="auto"/>
        <w:jc w:val="both"/>
        <w:rPr>
          <w:bCs/>
          <w:sz w:val="22"/>
          <w:szCs w:val="22"/>
          <w:lang w:eastAsia="ru-RU"/>
        </w:rPr>
      </w:pPr>
    </w:p>
    <w:p w14:paraId="566096F6" w14:textId="77777777" w:rsidR="0086417F" w:rsidRPr="000D42C1" w:rsidRDefault="0086417F" w:rsidP="0086417F">
      <w:pPr>
        <w:pStyle w:val="af9"/>
        <w:numPr>
          <w:ilvl w:val="0"/>
          <w:numId w:val="33"/>
        </w:numPr>
        <w:suppressAutoHyphens w:val="0"/>
        <w:spacing w:line="216" w:lineRule="auto"/>
        <w:jc w:val="both"/>
        <w:rPr>
          <w:bCs/>
          <w:sz w:val="22"/>
          <w:szCs w:val="22"/>
          <w:lang w:eastAsia="ru-RU"/>
        </w:rPr>
      </w:pPr>
      <w:r w:rsidRPr="000D42C1">
        <w:rPr>
          <w:bCs/>
          <w:sz w:val="22"/>
          <w:szCs w:val="22"/>
          <w:lang w:eastAsia="ru-RU"/>
        </w:rPr>
        <w:t xml:space="preserve">Да </w:t>
      </w:r>
    </w:p>
    <w:p w14:paraId="528C47A3" w14:textId="77777777" w:rsidR="0086417F" w:rsidRPr="000D42C1" w:rsidRDefault="0086417F" w:rsidP="0086417F">
      <w:pPr>
        <w:pStyle w:val="af9"/>
        <w:numPr>
          <w:ilvl w:val="0"/>
          <w:numId w:val="33"/>
        </w:numPr>
        <w:suppressAutoHyphens w:val="0"/>
        <w:spacing w:line="216" w:lineRule="auto"/>
        <w:jc w:val="both"/>
        <w:rPr>
          <w:bCs/>
          <w:sz w:val="22"/>
          <w:szCs w:val="22"/>
          <w:lang w:eastAsia="ru-RU"/>
        </w:rPr>
      </w:pPr>
      <w:r w:rsidRPr="000D42C1">
        <w:rPr>
          <w:bCs/>
          <w:sz w:val="22"/>
          <w:szCs w:val="22"/>
          <w:lang w:eastAsia="ru-RU"/>
        </w:rPr>
        <w:lastRenderedPageBreak/>
        <w:t xml:space="preserve">Нет </w:t>
      </w:r>
      <w:r>
        <w:rPr>
          <w:bCs/>
          <w:i/>
          <w:sz w:val="22"/>
          <w:szCs w:val="22"/>
          <w:lang w:eastAsia="ru-RU"/>
        </w:rPr>
        <w:t>(переход к вопросу 8</w:t>
      </w:r>
      <w:r w:rsidRPr="000D42C1">
        <w:rPr>
          <w:bCs/>
          <w:i/>
          <w:sz w:val="22"/>
          <w:szCs w:val="22"/>
          <w:lang w:eastAsia="ru-RU"/>
        </w:rPr>
        <w:t xml:space="preserve">) </w:t>
      </w:r>
    </w:p>
    <w:p w14:paraId="6AA5241C" w14:textId="77777777" w:rsidR="0086417F" w:rsidRDefault="0086417F" w:rsidP="0086417F">
      <w:pPr>
        <w:suppressAutoHyphens w:val="0"/>
        <w:spacing w:line="216" w:lineRule="auto"/>
        <w:jc w:val="both"/>
        <w:rPr>
          <w:bCs/>
          <w:sz w:val="22"/>
          <w:szCs w:val="22"/>
          <w:lang w:eastAsia="ru-RU"/>
        </w:rPr>
      </w:pPr>
    </w:p>
    <w:p w14:paraId="5C673597" w14:textId="77777777" w:rsidR="0086417F" w:rsidRPr="005348BC" w:rsidRDefault="0086417F" w:rsidP="0086417F">
      <w:pPr>
        <w:suppressAutoHyphens w:val="0"/>
        <w:spacing w:line="216" w:lineRule="auto"/>
        <w:jc w:val="both"/>
        <w:rPr>
          <w:b/>
          <w:bCs/>
          <w:sz w:val="22"/>
          <w:szCs w:val="22"/>
          <w:lang w:eastAsia="ru-RU"/>
        </w:rPr>
      </w:pPr>
      <w:r>
        <w:rPr>
          <w:b/>
          <w:bCs/>
          <w:sz w:val="22"/>
          <w:szCs w:val="22"/>
          <w:lang w:eastAsia="ru-RU"/>
        </w:rPr>
        <w:t>7</w:t>
      </w:r>
      <w:r w:rsidRPr="005348BC">
        <w:rPr>
          <w:b/>
          <w:bCs/>
          <w:sz w:val="22"/>
          <w:szCs w:val="22"/>
          <w:lang w:eastAsia="ru-RU"/>
        </w:rPr>
        <w:t xml:space="preserve">. Удовлетворены ли Вы доступностью предоставления образовательных услуг </w:t>
      </w:r>
      <w:r>
        <w:rPr>
          <w:b/>
          <w:bCs/>
          <w:sz w:val="22"/>
          <w:szCs w:val="22"/>
          <w:lang w:eastAsia="ru-RU"/>
        </w:rPr>
        <w:t xml:space="preserve">для </w:t>
      </w:r>
      <w:r w:rsidRPr="005348BC">
        <w:rPr>
          <w:b/>
          <w:bCs/>
          <w:sz w:val="22"/>
          <w:szCs w:val="22"/>
          <w:lang w:eastAsia="ru-RU"/>
        </w:rPr>
        <w:t xml:space="preserve">инвалидов в организации? </w:t>
      </w:r>
    </w:p>
    <w:p w14:paraId="7E7FBF83" w14:textId="77777777" w:rsidR="0086417F" w:rsidRPr="000A6393" w:rsidRDefault="0086417F" w:rsidP="0086417F">
      <w:pPr>
        <w:suppressAutoHyphens w:val="0"/>
        <w:spacing w:line="216" w:lineRule="auto"/>
        <w:jc w:val="both"/>
        <w:rPr>
          <w:bCs/>
          <w:sz w:val="22"/>
          <w:szCs w:val="22"/>
          <w:lang w:eastAsia="ru-RU"/>
        </w:rPr>
      </w:pPr>
    </w:p>
    <w:p w14:paraId="05E306BF" w14:textId="77777777" w:rsidR="0086417F" w:rsidRPr="005348BC" w:rsidRDefault="0086417F" w:rsidP="0086417F">
      <w:pPr>
        <w:pStyle w:val="af9"/>
        <w:numPr>
          <w:ilvl w:val="0"/>
          <w:numId w:val="34"/>
        </w:numPr>
        <w:suppressAutoHyphens w:val="0"/>
        <w:spacing w:line="216" w:lineRule="auto"/>
        <w:jc w:val="both"/>
        <w:rPr>
          <w:bCs/>
          <w:sz w:val="22"/>
          <w:szCs w:val="22"/>
          <w:lang w:eastAsia="ru-RU"/>
        </w:rPr>
      </w:pPr>
      <w:r w:rsidRPr="005348BC">
        <w:rPr>
          <w:bCs/>
          <w:sz w:val="22"/>
          <w:szCs w:val="22"/>
          <w:lang w:eastAsia="ru-RU"/>
        </w:rPr>
        <w:t xml:space="preserve">Да </w:t>
      </w:r>
    </w:p>
    <w:p w14:paraId="71866E21" w14:textId="77777777" w:rsidR="0086417F" w:rsidRPr="005348BC" w:rsidRDefault="0086417F" w:rsidP="0086417F">
      <w:pPr>
        <w:pStyle w:val="af9"/>
        <w:numPr>
          <w:ilvl w:val="0"/>
          <w:numId w:val="34"/>
        </w:numPr>
        <w:suppressAutoHyphens w:val="0"/>
        <w:spacing w:line="216" w:lineRule="auto"/>
        <w:jc w:val="both"/>
        <w:rPr>
          <w:bCs/>
          <w:sz w:val="22"/>
          <w:szCs w:val="22"/>
          <w:lang w:eastAsia="ru-RU"/>
        </w:rPr>
      </w:pPr>
      <w:r w:rsidRPr="005348BC">
        <w:rPr>
          <w:bCs/>
          <w:sz w:val="22"/>
          <w:szCs w:val="22"/>
          <w:lang w:eastAsia="ru-RU"/>
        </w:rPr>
        <w:t xml:space="preserve">Нет </w:t>
      </w:r>
    </w:p>
    <w:p w14:paraId="4D3BD04A" w14:textId="77777777" w:rsidR="0086417F" w:rsidRDefault="0086417F" w:rsidP="0086417F">
      <w:pPr>
        <w:suppressAutoHyphens w:val="0"/>
        <w:spacing w:line="216" w:lineRule="auto"/>
        <w:jc w:val="both"/>
        <w:rPr>
          <w:bCs/>
          <w:sz w:val="22"/>
          <w:szCs w:val="22"/>
          <w:lang w:eastAsia="ru-RU"/>
        </w:rPr>
      </w:pPr>
    </w:p>
    <w:p w14:paraId="0AB27ABB" w14:textId="77777777" w:rsidR="0086417F" w:rsidRPr="005348BC" w:rsidRDefault="0086417F" w:rsidP="0086417F">
      <w:pPr>
        <w:suppressAutoHyphens w:val="0"/>
        <w:spacing w:line="216" w:lineRule="auto"/>
        <w:jc w:val="both"/>
        <w:rPr>
          <w:b/>
          <w:bCs/>
          <w:sz w:val="22"/>
          <w:szCs w:val="22"/>
          <w:lang w:eastAsia="ru-RU"/>
        </w:rPr>
      </w:pPr>
      <w:r>
        <w:rPr>
          <w:b/>
          <w:bCs/>
          <w:sz w:val="22"/>
          <w:szCs w:val="22"/>
          <w:lang w:eastAsia="ru-RU"/>
        </w:rPr>
        <w:t>8</w:t>
      </w:r>
      <w:r w:rsidRPr="005348BC">
        <w:rPr>
          <w:b/>
          <w:bCs/>
          <w:sz w:val="22"/>
          <w:szCs w:val="22"/>
          <w:lang w:eastAsia="ru-RU"/>
        </w:rPr>
        <w:t xml:space="preserve">. Удовлетворены ли Вы доброжелательностью и вежливостью работников образовательной организации, обеспечивающих первичный контакт с посетителями и информирование об услугах при непосредственном обращении в организацию (работники приемной комиссии, секретариата, учебной части)? </w:t>
      </w:r>
    </w:p>
    <w:p w14:paraId="7C1B1539" w14:textId="77777777" w:rsidR="0086417F" w:rsidRDefault="0086417F" w:rsidP="0086417F">
      <w:pPr>
        <w:suppressAutoHyphens w:val="0"/>
        <w:spacing w:line="216" w:lineRule="auto"/>
        <w:jc w:val="both"/>
        <w:rPr>
          <w:bCs/>
          <w:sz w:val="22"/>
          <w:szCs w:val="22"/>
          <w:lang w:eastAsia="ru-RU"/>
        </w:rPr>
      </w:pPr>
    </w:p>
    <w:p w14:paraId="360A1BE0" w14:textId="77777777" w:rsidR="0086417F" w:rsidRPr="005348BC" w:rsidRDefault="0086417F" w:rsidP="0086417F">
      <w:pPr>
        <w:pStyle w:val="af9"/>
        <w:numPr>
          <w:ilvl w:val="0"/>
          <w:numId w:val="35"/>
        </w:numPr>
        <w:suppressAutoHyphens w:val="0"/>
        <w:spacing w:line="216" w:lineRule="auto"/>
        <w:jc w:val="both"/>
        <w:rPr>
          <w:bCs/>
          <w:sz w:val="22"/>
          <w:szCs w:val="22"/>
          <w:lang w:eastAsia="ru-RU"/>
        </w:rPr>
      </w:pPr>
      <w:r w:rsidRPr="005348BC">
        <w:rPr>
          <w:bCs/>
          <w:sz w:val="22"/>
          <w:szCs w:val="22"/>
          <w:lang w:eastAsia="ru-RU"/>
        </w:rPr>
        <w:t xml:space="preserve">Да </w:t>
      </w:r>
    </w:p>
    <w:p w14:paraId="3CDC3711" w14:textId="77777777" w:rsidR="0086417F" w:rsidRPr="005348BC" w:rsidRDefault="0086417F" w:rsidP="0086417F">
      <w:pPr>
        <w:pStyle w:val="af9"/>
        <w:numPr>
          <w:ilvl w:val="0"/>
          <w:numId w:val="35"/>
        </w:numPr>
        <w:suppressAutoHyphens w:val="0"/>
        <w:spacing w:line="216" w:lineRule="auto"/>
        <w:jc w:val="both"/>
        <w:rPr>
          <w:bCs/>
          <w:sz w:val="22"/>
          <w:szCs w:val="22"/>
          <w:lang w:eastAsia="ru-RU"/>
        </w:rPr>
      </w:pPr>
      <w:r w:rsidRPr="005348BC">
        <w:rPr>
          <w:bCs/>
          <w:sz w:val="22"/>
          <w:szCs w:val="22"/>
          <w:lang w:eastAsia="ru-RU"/>
        </w:rPr>
        <w:t xml:space="preserve">Нет </w:t>
      </w:r>
    </w:p>
    <w:p w14:paraId="67396715" w14:textId="77777777" w:rsidR="0086417F" w:rsidRDefault="0086417F" w:rsidP="0086417F">
      <w:pPr>
        <w:suppressAutoHyphens w:val="0"/>
        <w:spacing w:line="216" w:lineRule="auto"/>
        <w:jc w:val="both"/>
        <w:rPr>
          <w:bCs/>
          <w:sz w:val="22"/>
          <w:szCs w:val="22"/>
          <w:lang w:eastAsia="ru-RU"/>
        </w:rPr>
      </w:pPr>
    </w:p>
    <w:p w14:paraId="20347DA7" w14:textId="77777777" w:rsidR="0086417F" w:rsidRPr="005348BC" w:rsidRDefault="0086417F" w:rsidP="0086417F">
      <w:pPr>
        <w:suppressAutoHyphens w:val="0"/>
        <w:spacing w:line="216" w:lineRule="auto"/>
        <w:jc w:val="both"/>
        <w:rPr>
          <w:b/>
          <w:bCs/>
          <w:sz w:val="22"/>
          <w:szCs w:val="22"/>
          <w:lang w:eastAsia="ru-RU"/>
        </w:rPr>
      </w:pPr>
      <w:r>
        <w:rPr>
          <w:b/>
          <w:bCs/>
          <w:sz w:val="22"/>
          <w:szCs w:val="22"/>
          <w:lang w:eastAsia="ru-RU"/>
        </w:rPr>
        <w:t>9</w:t>
      </w:r>
      <w:r w:rsidRPr="005348BC">
        <w:rPr>
          <w:b/>
          <w:bCs/>
          <w:sz w:val="22"/>
          <w:szCs w:val="22"/>
          <w:lang w:eastAsia="ru-RU"/>
        </w:rPr>
        <w:t xml:space="preserve">. Удовлетворены ли Вы доброжелательностью и вежливостью работников образовательной организации, обеспечивающих непосредственное оказание образовательной услуги при обращении в организацию (преподаватели, воспитатели, тренеры, инструкторы)? </w:t>
      </w:r>
    </w:p>
    <w:p w14:paraId="18C52E29" w14:textId="77777777" w:rsidR="0086417F" w:rsidRDefault="0086417F" w:rsidP="0086417F">
      <w:pPr>
        <w:suppressAutoHyphens w:val="0"/>
        <w:spacing w:line="216" w:lineRule="auto"/>
        <w:jc w:val="both"/>
        <w:rPr>
          <w:bCs/>
          <w:sz w:val="22"/>
          <w:szCs w:val="22"/>
          <w:lang w:eastAsia="ru-RU"/>
        </w:rPr>
      </w:pPr>
    </w:p>
    <w:p w14:paraId="5F88A11A" w14:textId="77777777" w:rsidR="0086417F" w:rsidRPr="005348BC" w:rsidRDefault="0086417F" w:rsidP="0086417F">
      <w:pPr>
        <w:pStyle w:val="af9"/>
        <w:numPr>
          <w:ilvl w:val="0"/>
          <w:numId w:val="36"/>
        </w:numPr>
        <w:suppressAutoHyphens w:val="0"/>
        <w:spacing w:line="216" w:lineRule="auto"/>
        <w:jc w:val="both"/>
        <w:rPr>
          <w:bCs/>
          <w:sz w:val="22"/>
          <w:szCs w:val="22"/>
          <w:lang w:eastAsia="ru-RU"/>
        </w:rPr>
      </w:pPr>
      <w:r w:rsidRPr="005348BC">
        <w:rPr>
          <w:bCs/>
          <w:sz w:val="22"/>
          <w:szCs w:val="22"/>
          <w:lang w:eastAsia="ru-RU"/>
        </w:rPr>
        <w:t xml:space="preserve">Да </w:t>
      </w:r>
    </w:p>
    <w:p w14:paraId="179943DB" w14:textId="77777777" w:rsidR="0086417F" w:rsidRPr="005348BC" w:rsidRDefault="0086417F" w:rsidP="0086417F">
      <w:pPr>
        <w:pStyle w:val="af9"/>
        <w:numPr>
          <w:ilvl w:val="0"/>
          <w:numId w:val="36"/>
        </w:numPr>
        <w:suppressAutoHyphens w:val="0"/>
        <w:spacing w:line="216" w:lineRule="auto"/>
        <w:jc w:val="both"/>
        <w:rPr>
          <w:bCs/>
          <w:sz w:val="22"/>
          <w:szCs w:val="22"/>
          <w:lang w:eastAsia="ru-RU"/>
        </w:rPr>
      </w:pPr>
      <w:r w:rsidRPr="005348BC">
        <w:rPr>
          <w:bCs/>
          <w:sz w:val="22"/>
          <w:szCs w:val="22"/>
          <w:lang w:eastAsia="ru-RU"/>
        </w:rPr>
        <w:t xml:space="preserve">Нет </w:t>
      </w:r>
    </w:p>
    <w:p w14:paraId="6DCCE121" w14:textId="77777777" w:rsidR="0086417F" w:rsidRDefault="0086417F" w:rsidP="0086417F">
      <w:pPr>
        <w:suppressAutoHyphens w:val="0"/>
        <w:spacing w:line="216" w:lineRule="auto"/>
        <w:jc w:val="both"/>
        <w:rPr>
          <w:bCs/>
          <w:sz w:val="22"/>
          <w:szCs w:val="22"/>
          <w:lang w:eastAsia="ru-RU"/>
        </w:rPr>
      </w:pPr>
    </w:p>
    <w:p w14:paraId="67E58E25" w14:textId="77777777" w:rsidR="0086417F" w:rsidRPr="005348BC" w:rsidRDefault="0086417F" w:rsidP="0086417F">
      <w:pPr>
        <w:suppressAutoHyphens w:val="0"/>
        <w:spacing w:line="216" w:lineRule="auto"/>
        <w:jc w:val="both"/>
        <w:rPr>
          <w:b/>
          <w:bCs/>
          <w:sz w:val="22"/>
          <w:szCs w:val="22"/>
          <w:lang w:eastAsia="ru-RU"/>
        </w:rPr>
      </w:pPr>
      <w:r>
        <w:rPr>
          <w:b/>
          <w:bCs/>
          <w:sz w:val="22"/>
          <w:szCs w:val="22"/>
          <w:lang w:eastAsia="ru-RU"/>
        </w:rPr>
        <w:t>10</w:t>
      </w:r>
      <w:r w:rsidRPr="005348BC">
        <w:rPr>
          <w:b/>
          <w:bCs/>
          <w:sz w:val="22"/>
          <w:szCs w:val="22"/>
          <w:lang w:eastAsia="ru-RU"/>
        </w:rPr>
        <w:t xml:space="preserve">. Пользовались ли Вы какими-либо дистанционными способами взаимодействия с образовательной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образовательным услугам), раздел «Часто задаваемые вопросы», анкета для опроса граждан на сайте и прочие)? </w:t>
      </w:r>
    </w:p>
    <w:p w14:paraId="6C8B15A7" w14:textId="77777777" w:rsidR="0086417F" w:rsidRDefault="0086417F" w:rsidP="0086417F">
      <w:pPr>
        <w:suppressAutoHyphens w:val="0"/>
        <w:spacing w:line="216" w:lineRule="auto"/>
        <w:jc w:val="both"/>
        <w:rPr>
          <w:bCs/>
          <w:sz w:val="22"/>
          <w:szCs w:val="22"/>
          <w:lang w:eastAsia="ru-RU"/>
        </w:rPr>
      </w:pPr>
    </w:p>
    <w:p w14:paraId="2ECA9D4F" w14:textId="77777777" w:rsidR="0086417F" w:rsidRPr="005348BC" w:rsidRDefault="0086417F" w:rsidP="0086417F">
      <w:pPr>
        <w:pStyle w:val="af9"/>
        <w:numPr>
          <w:ilvl w:val="0"/>
          <w:numId w:val="37"/>
        </w:numPr>
        <w:suppressAutoHyphens w:val="0"/>
        <w:spacing w:line="216" w:lineRule="auto"/>
        <w:jc w:val="both"/>
        <w:rPr>
          <w:bCs/>
          <w:sz w:val="22"/>
          <w:szCs w:val="22"/>
          <w:lang w:eastAsia="ru-RU"/>
        </w:rPr>
      </w:pPr>
      <w:r w:rsidRPr="005348BC">
        <w:rPr>
          <w:bCs/>
          <w:sz w:val="22"/>
          <w:szCs w:val="22"/>
          <w:lang w:eastAsia="ru-RU"/>
        </w:rPr>
        <w:t xml:space="preserve">Да </w:t>
      </w:r>
    </w:p>
    <w:p w14:paraId="2E019A12" w14:textId="77777777" w:rsidR="0086417F" w:rsidRPr="005348BC" w:rsidRDefault="0086417F" w:rsidP="0086417F">
      <w:pPr>
        <w:pStyle w:val="af9"/>
        <w:numPr>
          <w:ilvl w:val="0"/>
          <w:numId w:val="37"/>
        </w:numPr>
        <w:suppressAutoHyphens w:val="0"/>
        <w:spacing w:line="216" w:lineRule="auto"/>
        <w:jc w:val="both"/>
        <w:rPr>
          <w:bCs/>
          <w:i/>
          <w:sz w:val="22"/>
          <w:szCs w:val="22"/>
          <w:lang w:eastAsia="ru-RU"/>
        </w:rPr>
      </w:pPr>
      <w:r>
        <w:rPr>
          <w:bCs/>
          <w:sz w:val="22"/>
          <w:szCs w:val="22"/>
          <w:lang w:eastAsia="ru-RU"/>
        </w:rPr>
        <w:t xml:space="preserve">Нет </w:t>
      </w:r>
      <w:r>
        <w:rPr>
          <w:bCs/>
          <w:i/>
          <w:sz w:val="22"/>
          <w:szCs w:val="22"/>
          <w:lang w:eastAsia="ru-RU"/>
        </w:rPr>
        <w:t>(переход к вопросу 12</w:t>
      </w:r>
      <w:r w:rsidRPr="005348BC">
        <w:rPr>
          <w:bCs/>
          <w:i/>
          <w:sz w:val="22"/>
          <w:szCs w:val="22"/>
          <w:lang w:eastAsia="ru-RU"/>
        </w:rPr>
        <w:t xml:space="preserve">) </w:t>
      </w:r>
    </w:p>
    <w:p w14:paraId="0E806B20" w14:textId="77777777" w:rsidR="0086417F" w:rsidRPr="000A6393" w:rsidRDefault="0086417F" w:rsidP="0086417F">
      <w:pPr>
        <w:suppressAutoHyphens w:val="0"/>
        <w:spacing w:line="216" w:lineRule="auto"/>
        <w:jc w:val="both"/>
        <w:rPr>
          <w:bCs/>
          <w:sz w:val="22"/>
          <w:szCs w:val="22"/>
          <w:lang w:eastAsia="ru-RU"/>
        </w:rPr>
      </w:pPr>
    </w:p>
    <w:p w14:paraId="6F9A6225" w14:textId="77777777" w:rsidR="0086417F" w:rsidRPr="005348BC" w:rsidRDefault="0086417F" w:rsidP="0086417F">
      <w:pPr>
        <w:suppressAutoHyphens w:val="0"/>
        <w:spacing w:line="216" w:lineRule="auto"/>
        <w:jc w:val="both"/>
        <w:rPr>
          <w:b/>
          <w:bCs/>
          <w:sz w:val="22"/>
          <w:szCs w:val="22"/>
          <w:lang w:eastAsia="ru-RU"/>
        </w:rPr>
      </w:pPr>
      <w:r>
        <w:rPr>
          <w:b/>
          <w:bCs/>
          <w:sz w:val="22"/>
          <w:szCs w:val="22"/>
          <w:lang w:eastAsia="ru-RU"/>
        </w:rPr>
        <w:t>11</w:t>
      </w:r>
      <w:r w:rsidRPr="005348BC">
        <w:rPr>
          <w:b/>
          <w:bCs/>
          <w:sz w:val="22"/>
          <w:szCs w:val="22"/>
          <w:lang w:eastAsia="ru-RU"/>
        </w:rPr>
        <w:t xml:space="preserve">. Удовлетворены ли Вы доброжелательностью и вежливостью работников образовательной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образовательным услугам) и в прочих дистанционных формах)? </w:t>
      </w:r>
    </w:p>
    <w:p w14:paraId="10B41623" w14:textId="77777777" w:rsidR="0086417F" w:rsidRDefault="0086417F" w:rsidP="0086417F">
      <w:pPr>
        <w:suppressAutoHyphens w:val="0"/>
        <w:spacing w:line="216" w:lineRule="auto"/>
        <w:jc w:val="both"/>
        <w:rPr>
          <w:bCs/>
          <w:sz w:val="22"/>
          <w:szCs w:val="22"/>
          <w:lang w:eastAsia="ru-RU"/>
        </w:rPr>
      </w:pPr>
    </w:p>
    <w:p w14:paraId="67C1F762" w14:textId="77777777" w:rsidR="0086417F" w:rsidRPr="005348BC" w:rsidRDefault="0086417F" w:rsidP="0086417F">
      <w:pPr>
        <w:pStyle w:val="af9"/>
        <w:numPr>
          <w:ilvl w:val="0"/>
          <w:numId w:val="38"/>
        </w:numPr>
        <w:suppressAutoHyphens w:val="0"/>
        <w:spacing w:line="216" w:lineRule="auto"/>
        <w:jc w:val="both"/>
        <w:rPr>
          <w:bCs/>
          <w:sz w:val="22"/>
          <w:szCs w:val="22"/>
          <w:lang w:eastAsia="ru-RU"/>
        </w:rPr>
      </w:pPr>
      <w:r w:rsidRPr="005348BC">
        <w:rPr>
          <w:bCs/>
          <w:sz w:val="22"/>
          <w:szCs w:val="22"/>
          <w:lang w:eastAsia="ru-RU"/>
        </w:rPr>
        <w:t xml:space="preserve">Да </w:t>
      </w:r>
    </w:p>
    <w:p w14:paraId="173C4D0F" w14:textId="77777777" w:rsidR="0086417F" w:rsidRPr="005348BC" w:rsidRDefault="0086417F" w:rsidP="0086417F">
      <w:pPr>
        <w:pStyle w:val="af9"/>
        <w:numPr>
          <w:ilvl w:val="0"/>
          <w:numId w:val="38"/>
        </w:numPr>
        <w:suppressAutoHyphens w:val="0"/>
        <w:spacing w:line="216" w:lineRule="auto"/>
        <w:jc w:val="both"/>
        <w:rPr>
          <w:bCs/>
          <w:sz w:val="22"/>
          <w:szCs w:val="22"/>
          <w:lang w:eastAsia="ru-RU"/>
        </w:rPr>
      </w:pPr>
      <w:r w:rsidRPr="005348BC">
        <w:rPr>
          <w:bCs/>
          <w:sz w:val="22"/>
          <w:szCs w:val="22"/>
          <w:lang w:eastAsia="ru-RU"/>
        </w:rPr>
        <w:t xml:space="preserve">Нет </w:t>
      </w:r>
    </w:p>
    <w:p w14:paraId="7F6505D9" w14:textId="77777777" w:rsidR="0086417F" w:rsidRDefault="0086417F" w:rsidP="0086417F">
      <w:pPr>
        <w:suppressAutoHyphens w:val="0"/>
        <w:spacing w:line="216" w:lineRule="auto"/>
        <w:jc w:val="both"/>
        <w:rPr>
          <w:bCs/>
          <w:sz w:val="22"/>
          <w:szCs w:val="22"/>
          <w:lang w:eastAsia="ru-RU"/>
        </w:rPr>
      </w:pPr>
    </w:p>
    <w:p w14:paraId="619E4805" w14:textId="77777777" w:rsidR="0086417F" w:rsidRPr="005348BC" w:rsidRDefault="0086417F" w:rsidP="0086417F">
      <w:pPr>
        <w:suppressAutoHyphens w:val="0"/>
        <w:spacing w:line="216" w:lineRule="auto"/>
        <w:jc w:val="both"/>
        <w:rPr>
          <w:b/>
          <w:bCs/>
          <w:sz w:val="22"/>
          <w:szCs w:val="22"/>
          <w:lang w:eastAsia="ru-RU"/>
        </w:rPr>
      </w:pPr>
      <w:r>
        <w:rPr>
          <w:b/>
          <w:bCs/>
          <w:sz w:val="22"/>
          <w:szCs w:val="22"/>
          <w:lang w:eastAsia="ru-RU"/>
        </w:rPr>
        <w:t>12</w:t>
      </w:r>
      <w:r w:rsidRPr="005348BC">
        <w:rPr>
          <w:b/>
          <w:bCs/>
          <w:sz w:val="22"/>
          <w:szCs w:val="22"/>
          <w:lang w:eastAsia="ru-RU"/>
        </w:rPr>
        <w:t xml:space="preserve">. Готовы ли Вы рекомендовать данную образовательную организацию родственникам и знакомым (или могли бы Вы ее рекомендовать, если бы была возможность выбора образовательной организации)? </w:t>
      </w:r>
    </w:p>
    <w:p w14:paraId="103DE121" w14:textId="77777777" w:rsidR="0086417F" w:rsidRDefault="0086417F" w:rsidP="0086417F">
      <w:pPr>
        <w:suppressAutoHyphens w:val="0"/>
        <w:spacing w:line="216" w:lineRule="auto"/>
        <w:jc w:val="both"/>
        <w:rPr>
          <w:bCs/>
          <w:sz w:val="22"/>
          <w:szCs w:val="22"/>
          <w:lang w:eastAsia="ru-RU"/>
        </w:rPr>
      </w:pPr>
    </w:p>
    <w:p w14:paraId="30F26563" w14:textId="77777777" w:rsidR="0086417F" w:rsidRPr="005348BC" w:rsidRDefault="0086417F" w:rsidP="0086417F">
      <w:pPr>
        <w:pStyle w:val="af9"/>
        <w:numPr>
          <w:ilvl w:val="0"/>
          <w:numId w:val="39"/>
        </w:numPr>
        <w:suppressAutoHyphens w:val="0"/>
        <w:spacing w:line="216" w:lineRule="auto"/>
        <w:jc w:val="both"/>
        <w:rPr>
          <w:bCs/>
          <w:sz w:val="22"/>
          <w:szCs w:val="22"/>
          <w:lang w:eastAsia="ru-RU"/>
        </w:rPr>
      </w:pPr>
      <w:r w:rsidRPr="005348BC">
        <w:rPr>
          <w:bCs/>
          <w:sz w:val="22"/>
          <w:szCs w:val="22"/>
          <w:lang w:eastAsia="ru-RU"/>
        </w:rPr>
        <w:t xml:space="preserve">Да </w:t>
      </w:r>
    </w:p>
    <w:p w14:paraId="5E285BDB" w14:textId="77777777" w:rsidR="0086417F" w:rsidRPr="005348BC" w:rsidRDefault="0086417F" w:rsidP="0086417F">
      <w:pPr>
        <w:pStyle w:val="af9"/>
        <w:numPr>
          <w:ilvl w:val="0"/>
          <w:numId w:val="39"/>
        </w:numPr>
        <w:suppressAutoHyphens w:val="0"/>
        <w:spacing w:line="216" w:lineRule="auto"/>
        <w:jc w:val="both"/>
        <w:rPr>
          <w:bCs/>
          <w:sz w:val="22"/>
          <w:szCs w:val="22"/>
          <w:lang w:eastAsia="ru-RU"/>
        </w:rPr>
      </w:pPr>
      <w:r w:rsidRPr="005348BC">
        <w:rPr>
          <w:bCs/>
          <w:sz w:val="22"/>
          <w:szCs w:val="22"/>
          <w:lang w:eastAsia="ru-RU"/>
        </w:rPr>
        <w:t xml:space="preserve">Нет </w:t>
      </w:r>
    </w:p>
    <w:p w14:paraId="4D58D90B" w14:textId="77777777" w:rsidR="0086417F" w:rsidRDefault="0086417F" w:rsidP="0086417F">
      <w:pPr>
        <w:suppressAutoHyphens w:val="0"/>
        <w:spacing w:line="216" w:lineRule="auto"/>
        <w:jc w:val="both"/>
        <w:rPr>
          <w:bCs/>
          <w:sz w:val="22"/>
          <w:szCs w:val="22"/>
          <w:lang w:eastAsia="ru-RU"/>
        </w:rPr>
      </w:pPr>
    </w:p>
    <w:p w14:paraId="648B57D5" w14:textId="77777777" w:rsidR="0086417F" w:rsidRPr="005348BC" w:rsidRDefault="0086417F" w:rsidP="0086417F">
      <w:pPr>
        <w:suppressAutoHyphens w:val="0"/>
        <w:spacing w:line="216" w:lineRule="auto"/>
        <w:jc w:val="both"/>
        <w:rPr>
          <w:b/>
          <w:bCs/>
          <w:sz w:val="22"/>
          <w:szCs w:val="22"/>
          <w:lang w:eastAsia="ru-RU"/>
        </w:rPr>
      </w:pPr>
      <w:r>
        <w:rPr>
          <w:b/>
          <w:bCs/>
          <w:sz w:val="22"/>
          <w:szCs w:val="22"/>
          <w:lang w:eastAsia="ru-RU"/>
        </w:rPr>
        <w:t>13</w:t>
      </w:r>
      <w:r w:rsidRPr="005348BC">
        <w:rPr>
          <w:b/>
          <w:bCs/>
          <w:sz w:val="22"/>
          <w:szCs w:val="22"/>
          <w:lang w:eastAsia="ru-RU"/>
        </w:rPr>
        <w:t xml:space="preserve">. Удовлетворены ли Вы организационными условиями предоставления образовательных услуг (графиком работы организации, навигацией внутри организации (наличие информационных табличек, указателей, сигнальных табло, инфоматов и прочие)? </w:t>
      </w:r>
    </w:p>
    <w:p w14:paraId="50B5623E" w14:textId="77777777" w:rsidR="0086417F" w:rsidRDefault="0086417F" w:rsidP="0086417F">
      <w:pPr>
        <w:suppressAutoHyphens w:val="0"/>
        <w:spacing w:line="216" w:lineRule="auto"/>
        <w:jc w:val="both"/>
        <w:rPr>
          <w:bCs/>
          <w:sz w:val="22"/>
          <w:szCs w:val="22"/>
          <w:lang w:eastAsia="ru-RU"/>
        </w:rPr>
      </w:pPr>
    </w:p>
    <w:p w14:paraId="5986B286" w14:textId="77777777" w:rsidR="0086417F" w:rsidRPr="005348BC" w:rsidRDefault="0086417F" w:rsidP="0086417F">
      <w:pPr>
        <w:pStyle w:val="af9"/>
        <w:numPr>
          <w:ilvl w:val="0"/>
          <w:numId w:val="40"/>
        </w:numPr>
        <w:suppressAutoHyphens w:val="0"/>
        <w:spacing w:line="216" w:lineRule="auto"/>
        <w:jc w:val="both"/>
        <w:rPr>
          <w:bCs/>
          <w:sz w:val="22"/>
          <w:szCs w:val="22"/>
          <w:lang w:eastAsia="ru-RU"/>
        </w:rPr>
      </w:pPr>
      <w:r w:rsidRPr="005348BC">
        <w:rPr>
          <w:bCs/>
          <w:sz w:val="22"/>
          <w:szCs w:val="22"/>
          <w:lang w:eastAsia="ru-RU"/>
        </w:rPr>
        <w:t xml:space="preserve">Да </w:t>
      </w:r>
    </w:p>
    <w:p w14:paraId="1F7B9BE5" w14:textId="77777777" w:rsidR="0086417F" w:rsidRPr="005348BC" w:rsidRDefault="0086417F" w:rsidP="0086417F">
      <w:pPr>
        <w:pStyle w:val="af9"/>
        <w:numPr>
          <w:ilvl w:val="0"/>
          <w:numId w:val="40"/>
        </w:numPr>
        <w:suppressAutoHyphens w:val="0"/>
        <w:spacing w:line="216" w:lineRule="auto"/>
        <w:jc w:val="both"/>
        <w:rPr>
          <w:bCs/>
          <w:sz w:val="22"/>
          <w:szCs w:val="22"/>
          <w:lang w:eastAsia="ru-RU"/>
        </w:rPr>
      </w:pPr>
      <w:r w:rsidRPr="005348BC">
        <w:rPr>
          <w:bCs/>
          <w:sz w:val="22"/>
          <w:szCs w:val="22"/>
          <w:lang w:eastAsia="ru-RU"/>
        </w:rPr>
        <w:t xml:space="preserve">Нет </w:t>
      </w:r>
    </w:p>
    <w:p w14:paraId="6418522B" w14:textId="77777777" w:rsidR="0086417F" w:rsidRDefault="0086417F" w:rsidP="0086417F">
      <w:pPr>
        <w:suppressAutoHyphens w:val="0"/>
        <w:spacing w:line="216" w:lineRule="auto"/>
        <w:jc w:val="both"/>
        <w:rPr>
          <w:bCs/>
          <w:sz w:val="22"/>
          <w:szCs w:val="22"/>
          <w:lang w:eastAsia="ru-RU"/>
        </w:rPr>
      </w:pPr>
    </w:p>
    <w:p w14:paraId="14151B62" w14:textId="77777777" w:rsidR="0086417F" w:rsidRPr="005348BC" w:rsidRDefault="0086417F" w:rsidP="0086417F">
      <w:pPr>
        <w:suppressAutoHyphens w:val="0"/>
        <w:spacing w:line="216" w:lineRule="auto"/>
        <w:jc w:val="both"/>
        <w:rPr>
          <w:b/>
          <w:bCs/>
          <w:sz w:val="22"/>
          <w:szCs w:val="22"/>
          <w:lang w:eastAsia="ru-RU"/>
        </w:rPr>
      </w:pPr>
      <w:r>
        <w:rPr>
          <w:b/>
          <w:bCs/>
          <w:sz w:val="22"/>
          <w:szCs w:val="22"/>
          <w:lang w:eastAsia="ru-RU"/>
        </w:rPr>
        <w:t>14</w:t>
      </w:r>
      <w:r w:rsidRPr="005348BC">
        <w:rPr>
          <w:b/>
          <w:bCs/>
          <w:sz w:val="22"/>
          <w:szCs w:val="22"/>
          <w:lang w:eastAsia="ru-RU"/>
        </w:rPr>
        <w:t xml:space="preserve">. Удовлетворены ли Вы в целом условиями оказания образовательных услуг в образовательной организации? </w:t>
      </w:r>
    </w:p>
    <w:p w14:paraId="08C83753" w14:textId="77777777" w:rsidR="0086417F" w:rsidRDefault="0086417F" w:rsidP="0086417F">
      <w:pPr>
        <w:suppressAutoHyphens w:val="0"/>
        <w:spacing w:line="216" w:lineRule="auto"/>
        <w:jc w:val="both"/>
        <w:rPr>
          <w:bCs/>
          <w:sz w:val="22"/>
          <w:szCs w:val="22"/>
          <w:lang w:eastAsia="ru-RU"/>
        </w:rPr>
      </w:pPr>
    </w:p>
    <w:p w14:paraId="03FF31E3" w14:textId="77777777" w:rsidR="0086417F" w:rsidRPr="005348BC" w:rsidRDefault="0086417F" w:rsidP="0086417F">
      <w:pPr>
        <w:pStyle w:val="af9"/>
        <w:numPr>
          <w:ilvl w:val="0"/>
          <w:numId w:val="41"/>
        </w:numPr>
        <w:suppressAutoHyphens w:val="0"/>
        <w:spacing w:line="216" w:lineRule="auto"/>
        <w:jc w:val="both"/>
        <w:rPr>
          <w:bCs/>
          <w:sz w:val="22"/>
          <w:szCs w:val="22"/>
          <w:lang w:eastAsia="ru-RU"/>
        </w:rPr>
      </w:pPr>
      <w:r w:rsidRPr="005348BC">
        <w:rPr>
          <w:bCs/>
          <w:sz w:val="22"/>
          <w:szCs w:val="22"/>
          <w:lang w:eastAsia="ru-RU"/>
        </w:rPr>
        <w:t xml:space="preserve">Да </w:t>
      </w:r>
    </w:p>
    <w:p w14:paraId="702996EC" w14:textId="77777777" w:rsidR="0086417F" w:rsidRPr="005348BC" w:rsidRDefault="0086417F" w:rsidP="0086417F">
      <w:pPr>
        <w:pStyle w:val="af9"/>
        <w:numPr>
          <w:ilvl w:val="0"/>
          <w:numId w:val="41"/>
        </w:numPr>
        <w:suppressAutoHyphens w:val="0"/>
        <w:spacing w:line="216" w:lineRule="auto"/>
        <w:jc w:val="both"/>
        <w:rPr>
          <w:bCs/>
          <w:sz w:val="22"/>
          <w:szCs w:val="22"/>
          <w:lang w:eastAsia="ru-RU"/>
        </w:rPr>
      </w:pPr>
      <w:r w:rsidRPr="005348BC">
        <w:rPr>
          <w:bCs/>
          <w:sz w:val="22"/>
          <w:szCs w:val="22"/>
          <w:lang w:eastAsia="ru-RU"/>
        </w:rPr>
        <w:t xml:space="preserve">Нет </w:t>
      </w:r>
    </w:p>
    <w:p w14:paraId="068FC430" w14:textId="77777777" w:rsidR="0086417F" w:rsidRDefault="0086417F" w:rsidP="0086417F">
      <w:pPr>
        <w:suppressAutoHyphens w:val="0"/>
        <w:spacing w:line="216" w:lineRule="auto"/>
        <w:jc w:val="both"/>
        <w:rPr>
          <w:bCs/>
          <w:sz w:val="22"/>
          <w:szCs w:val="22"/>
          <w:lang w:eastAsia="ru-RU"/>
        </w:rPr>
      </w:pPr>
    </w:p>
    <w:p w14:paraId="54662101" w14:textId="77777777" w:rsidR="0086417F" w:rsidRDefault="0086417F" w:rsidP="0086417F">
      <w:pPr>
        <w:suppressAutoHyphens w:val="0"/>
        <w:spacing w:line="216" w:lineRule="auto"/>
        <w:jc w:val="both"/>
        <w:rPr>
          <w:b/>
          <w:bCs/>
          <w:sz w:val="22"/>
          <w:szCs w:val="22"/>
          <w:lang w:eastAsia="ru-RU"/>
        </w:rPr>
      </w:pPr>
      <w:r>
        <w:rPr>
          <w:b/>
          <w:bCs/>
          <w:sz w:val="22"/>
          <w:szCs w:val="22"/>
          <w:lang w:eastAsia="ru-RU"/>
        </w:rPr>
        <w:t xml:space="preserve">15. </w:t>
      </w:r>
      <w:r w:rsidRPr="00607CE1">
        <w:rPr>
          <w:b/>
          <w:bCs/>
          <w:sz w:val="22"/>
          <w:szCs w:val="22"/>
          <w:lang w:eastAsia="ru-RU"/>
        </w:rPr>
        <w:t>Удовлетворены ли Вы работой образовательной организации с родителями (педагогическое просвещение, консультации по воспитанию и обучению ребенка)?</w:t>
      </w:r>
    </w:p>
    <w:p w14:paraId="6D0D0CB6" w14:textId="77777777" w:rsidR="0086417F" w:rsidRDefault="0086417F" w:rsidP="0086417F">
      <w:pPr>
        <w:suppressAutoHyphens w:val="0"/>
        <w:spacing w:line="216" w:lineRule="auto"/>
        <w:jc w:val="both"/>
        <w:rPr>
          <w:b/>
          <w:bCs/>
          <w:sz w:val="22"/>
          <w:szCs w:val="22"/>
          <w:lang w:eastAsia="ru-RU"/>
        </w:rPr>
      </w:pPr>
    </w:p>
    <w:p w14:paraId="28AD8ACB" w14:textId="77777777" w:rsidR="0086417F" w:rsidRPr="005348BC" w:rsidRDefault="0086417F" w:rsidP="0086417F">
      <w:pPr>
        <w:pStyle w:val="af9"/>
        <w:numPr>
          <w:ilvl w:val="0"/>
          <w:numId w:val="43"/>
        </w:numPr>
        <w:suppressAutoHyphens w:val="0"/>
        <w:spacing w:line="216" w:lineRule="auto"/>
        <w:jc w:val="both"/>
        <w:rPr>
          <w:bCs/>
          <w:sz w:val="22"/>
          <w:szCs w:val="22"/>
          <w:lang w:eastAsia="ru-RU"/>
        </w:rPr>
      </w:pPr>
      <w:r w:rsidRPr="005348BC">
        <w:rPr>
          <w:bCs/>
          <w:sz w:val="22"/>
          <w:szCs w:val="22"/>
          <w:lang w:eastAsia="ru-RU"/>
        </w:rPr>
        <w:t xml:space="preserve">Да </w:t>
      </w:r>
    </w:p>
    <w:p w14:paraId="24B25E25" w14:textId="77777777" w:rsidR="0086417F" w:rsidRPr="00607CE1" w:rsidRDefault="0086417F" w:rsidP="0086417F">
      <w:pPr>
        <w:pStyle w:val="af9"/>
        <w:numPr>
          <w:ilvl w:val="0"/>
          <w:numId w:val="43"/>
        </w:numPr>
        <w:suppressAutoHyphens w:val="0"/>
        <w:spacing w:line="216" w:lineRule="auto"/>
        <w:jc w:val="both"/>
        <w:rPr>
          <w:bCs/>
          <w:sz w:val="22"/>
          <w:szCs w:val="22"/>
          <w:lang w:eastAsia="ru-RU"/>
        </w:rPr>
      </w:pPr>
      <w:r w:rsidRPr="005348BC">
        <w:rPr>
          <w:bCs/>
          <w:sz w:val="22"/>
          <w:szCs w:val="22"/>
          <w:lang w:eastAsia="ru-RU"/>
        </w:rPr>
        <w:t xml:space="preserve">Нет </w:t>
      </w:r>
    </w:p>
    <w:p w14:paraId="69D28775" w14:textId="77777777" w:rsidR="0086417F" w:rsidRDefault="0086417F" w:rsidP="0086417F">
      <w:pPr>
        <w:suppressAutoHyphens w:val="0"/>
        <w:spacing w:line="216" w:lineRule="auto"/>
        <w:jc w:val="both"/>
        <w:rPr>
          <w:b/>
          <w:bCs/>
          <w:sz w:val="22"/>
          <w:szCs w:val="22"/>
          <w:lang w:eastAsia="ru-RU"/>
        </w:rPr>
      </w:pPr>
    </w:p>
    <w:p w14:paraId="4CA3816C" w14:textId="77777777" w:rsidR="0086417F" w:rsidRPr="005348BC" w:rsidRDefault="0086417F" w:rsidP="0086417F">
      <w:pPr>
        <w:suppressAutoHyphens w:val="0"/>
        <w:spacing w:line="216" w:lineRule="auto"/>
        <w:jc w:val="both"/>
        <w:rPr>
          <w:b/>
          <w:bCs/>
          <w:sz w:val="22"/>
          <w:szCs w:val="22"/>
          <w:lang w:eastAsia="ru-RU"/>
        </w:rPr>
      </w:pPr>
      <w:r>
        <w:rPr>
          <w:b/>
          <w:bCs/>
          <w:sz w:val="22"/>
          <w:szCs w:val="22"/>
          <w:lang w:eastAsia="ru-RU"/>
        </w:rPr>
        <w:t>16</w:t>
      </w:r>
      <w:r w:rsidRPr="005348BC">
        <w:rPr>
          <w:b/>
          <w:bCs/>
          <w:sz w:val="22"/>
          <w:szCs w:val="22"/>
          <w:lang w:eastAsia="ru-RU"/>
        </w:rPr>
        <w:t xml:space="preserve">. Ваши предложения по улучшению условий оказания образовательных услуг в данной образовательной организации: </w:t>
      </w:r>
    </w:p>
    <w:p w14:paraId="37A8F7FB" w14:textId="77777777" w:rsidR="0086417F" w:rsidRPr="000A6393" w:rsidRDefault="0086417F" w:rsidP="0086417F">
      <w:pPr>
        <w:suppressAutoHyphens w:val="0"/>
        <w:spacing w:line="216" w:lineRule="auto"/>
        <w:jc w:val="both"/>
        <w:rPr>
          <w:bCs/>
          <w:sz w:val="22"/>
          <w:szCs w:val="22"/>
          <w:lang w:eastAsia="ru-RU"/>
        </w:rPr>
      </w:pPr>
      <w:r w:rsidRPr="000A6393">
        <w:rPr>
          <w:bCs/>
          <w:sz w:val="22"/>
          <w:szCs w:val="22"/>
          <w:lang w:eastAsia="ru-RU"/>
        </w:rPr>
        <w:t>____________________________________</w:t>
      </w:r>
      <w:r>
        <w:rPr>
          <w:bCs/>
          <w:sz w:val="22"/>
          <w:szCs w:val="22"/>
          <w:lang w:eastAsia="ru-RU"/>
        </w:rPr>
        <w:t>______________________________</w:t>
      </w:r>
      <w:r w:rsidRPr="000A6393">
        <w:rPr>
          <w:bCs/>
          <w:sz w:val="22"/>
          <w:szCs w:val="22"/>
          <w:lang w:eastAsia="ru-RU"/>
        </w:rPr>
        <w:t xml:space="preserve">_____________________________ </w:t>
      </w:r>
    </w:p>
    <w:p w14:paraId="683E39AA" w14:textId="77777777" w:rsidR="0086417F" w:rsidRPr="000A6393" w:rsidRDefault="0086417F" w:rsidP="0086417F">
      <w:pPr>
        <w:suppressAutoHyphens w:val="0"/>
        <w:spacing w:line="216" w:lineRule="auto"/>
        <w:jc w:val="both"/>
        <w:rPr>
          <w:bCs/>
          <w:sz w:val="22"/>
          <w:szCs w:val="22"/>
          <w:lang w:eastAsia="ru-RU"/>
        </w:rPr>
      </w:pPr>
      <w:r w:rsidRPr="000A6393">
        <w:rPr>
          <w:bCs/>
          <w:sz w:val="22"/>
          <w:szCs w:val="22"/>
          <w:lang w:eastAsia="ru-RU"/>
        </w:rPr>
        <w:t xml:space="preserve"> </w:t>
      </w:r>
    </w:p>
    <w:p w14:paraId="363714A9" w14:textId="77777777" w:rsidR="0086417F" w:rsidRPr="005348BC" w:rsidRDefault="0086417F" w:rsidP="0086417F">
      <w:pPr>
        <w:suppressAutoHyphens w:val="0"/>
        <w:spacing w:line="216" w:lineRule="auto"/>
        <w:jc w:val="both"/>
        <w:rPr>
          <w:b/>
          <w:bCs/>
          <w:sz w:val="22"/>
          <w:szCs w:val="22"/>
          <w:lang w:eastAsia="ru-RU"/>
        </w:rPr>
      </w:pPr>
      <w:r w:rsidRPr="005348BC">
        <w:rPr>
          <w:b/>
          <w:bCs/>
          <w:sz w:val="22"/>
          <w:szCs w:val="22"/>
          <w:lang w:eastAsia="ru-RU"/>
        </w:rPr>
        <w:t xml:space="preserve">Сообщите, пожалуйста, некоторые сведения о себе: </w:t>
      </w:r>
    </w:p>
    <w:p w14:paraId="7A20726E" w14:textId="77777777" w:rsidR="0086417F" w:rsidRPr="000A6393" w:rsidRDefault="0086417F" w:rsidP="0086417F">
      <w:pPr>
        <w:suppressAutoHyphens w:val="0"/>
        <w:spacing w:line="216" w:lineRule="auto"/>
        <w:jc w:val="both"/>
        <w:rPr>
          <w:bCs/>
          <w:sz w:val="22"/>
          <w:szCs w:val="22"/>
          <w:lang w:eastAsia="ru-RU"/>
        </w:rPr>
      </w:pPr>
      <w:r w:rsidRPr="000A6393">
        <w:rPr>
          <w:bCs/>
          <w:sz w:val="22"/>
          <w:szCs w:val="22"/>
          <w:lang w:eastAsia="ru-RU"/>
        </w:rPr>
        <w:t xml:space="preserve"> </w:t>
      </w:r>
    </w:p>
    <w:p w14:paraId="49D2DA66" w14:textId="77777777" w:rsidR="0086417F" w:rsidRPr="005348BC" w:rsidRDefault="0086417F" w:rsidP="0086417F">
      <w:pPr>
        <w:suppressAutoHyphens w:val="0"/>
        <w:spacing w:line="216" w:lineRule="auto"/>
        <w:jc w:val="both"/>
        <w:rPr>
          <w:b/>
          <w:bCs/>
          <w:sz w:val="22"/>
          <w:szCs w:val="22"/>
          <w:lang w:eastAsia="ru-RU"/>
        </w:rPr>
      </w:pPr>
      <w:r>
        <w:rPr>
          <w:b/>
          <w:bCs/>
          <w:sz w:val="22"/>
          <w:szCs w:val="22"/>
          <w:lang w:eastAsia="ru-RU"/>
        </w:rPr>
        <w:t>17</w:t>
      </w:r>
      <w:r w:rsidRPr="005348BC">
        <w:rPr>
          <w:b/>
          <w:bCs/>
          <w:sz w:val="22"/>
          <w:szCs w:val="22"/>
          <w:lang w:eastAsia="ru-RU"/>
        </w:rPr>
        <w:t xml:space="preserve">. Ваш пол </w:t>
      </w:r>
    </w:p>
    <w:p w14:paraId="39115F62" w14:textId="77777777" w:rsidR="0086417F" w:rsidRDefault="0086417F" w:rsidP="0086417F">
      <w:pPr>
        <w:suppressAutoHyphens w:val="0"/>
        <w:spacing w:line="216" w:lineRule="auto"/>
        <w:jc w:val="both"/>
        <w:rPr>
          <w:bCs/>
          <w:sz w:val="22"/>
          <w:szCs w:val="22"/>
          <w:lang w:eastAsia="ru-RU"/>
        </w:rPr>
      </w:pPr>
    </w:p>
    <w:p w14:paraId="6A8514C1" w14:textId="77777777" w:rsidR="0086417F" w:rsidRPr="005348BC" w:rsidRDefault="0086417F" w:rsidP="0086417F">
      <w:pPr>
        <w:pStyle w:val="af9"/>
        <w:numPr>
          <w:ilvl w:val="0"/>
          <w:numId w:val="42"/>
        </w:numPr>
        <w:suppressAutoHyphens w:val="0"/>
        <w:spacing w:line="216" w:lineRule="auto"/>
        <w:jc w:val="both"/>
        <w:rPr>
          <w:bCs/>
          <w:sz w:val="22"/>
          <w:szCs w:val="22"/>
          <w:lang w:eastAsia="ru-RU"/>
        </w:rPr>
      </w:pPr>
      <w:r w:rsidRPr="005348BC">
        <w:rPr>
          <w:bCs/>
          <w:sz w:val="22"/>
          <w:szCs w:val="22"/>
          <w:lang w:eastAsia="ru-RU"/>
        </w:rPr>
        <w:t xml:space="preserve">Мужской </w:t>
      </w:r>
    </w:p>
    <w:p w14:paraId="0E7A2E5F" w14:textId="77777777" w:rsidR="0086417F" w:rsidRPr="005348BC" w:rsidRDefault="0086417F" w:rsidP="0086417F">
      <w:pPr>
        <w:pStyle w:val="af9"/>
        <w:numPr>
          <w:ilvl w:val="0"/>
          <w:numId w:val="42"/>
        </w:numPr>
        <w:suppressAutoHyphens w:val="0"/>
        <w:spacing w:line="216" w:lineRule="auto"/>
        <w:jc w:val="both"/>
        <w:rPr>
          <w:bCs/>
          <w:sz w:val="22"/>
          <w:szCs w:val="22"/>
          <w:lang w:eastAsia="ru-RU"/>
        </w:rPr>
      </w:pPr>
      <w:r w:rsidRPr="005348BC">
        <w:rPr>
          <w:bCs/>
          <w:sz w:val="22"/>
          <w:szCs w:val="22"/>
          <w:lang w:eastAsia="ru-RU"/>
        </w:rPr>
        <w:t xml:space="preserve">Женский </w:t>
      </w:r>
    </w:p>
    <w:p w14:paraId="0051A877" w14:textId="77777777" w:rsidR="0086417F" w:rsidRDefault="0086417F" w:rsidP="0086417F">
      <w:pPr>
        <w:suppressAutoHyphens w:val="0"/>
        <w:spacing w:line="216" w:lineRule="auto"/>
        <w:jc w:val="both"/>
        <w:rPr>
          <w:bCs/>
          <w:sz w:val="22"/>
          <w:szCs w:val="22"/>
          <w:lang w:eastAsia="ru-RU"/>
        </w:rPr>
      </w:pPr>
    </w:p>
    <w:p w14:paraId="57B88850" w14:textId="77777777" w:rsidR="0086417F" w:rsidRPr="005348BC" w:rsidRDefault="0086417F" w:rsidP="0086417F">
      <w:pPr>
        <w:suppressAutoHyphens w:val="0"/>
        <w:spacing w:line="216" w:lineRule="auto"/>
        <w:jc w:val="both"/>
        <w:rPr>
          <w:b/>
          <w:bCs/>
          <w:sz w:val="22"/>
          <w:szCs w:val="22"/>
          <w:lang w:eastAsia="ru-RU"/>
        </w:rPr>
      </w:pPr>
      <w:r>
        <w:rPr>
          <w:b/>
          <w:bCs/>
          <w:sz w:val="22"/>
          <w:szCs w:val="22"/>
          <w:lang w:eastAsia="ru-RU"/>
        </w:rPr>
        <w:t>18</w:t>
      </w:r>
      <w:r w:rsidRPr="005348BC">
        <w:rPr>
          <w:b/>
          <w:bCs/>
          <w:sz w:val="22"/>
          <w:szCs w:val="22"/>
          <w:lang w:eastAsia="ru-RU"/>
        </w:rPr>
        <w:t xml:space="preserve">. Ваш возраст __________ (укажите сколько Вам полных лет) </w:t>
      </w:r>
    </w:p>
    <w:p w14:paraId="5D524FE9" w14:textId="77777777" w:rsidR="0086417F" w:rsidRDefault="0086417F" w:rsidP="0086417F">
      <w:pPr>
        <w:suppressAutoHyphens w:val="0"/>
        <w:spacing w:line="216" w:lineRule="auto"/>
        <w:jc w:val="center"/>
        <w:rPr>
          <w:bCs/>
          <w:sz w:val="22"/>
          <w:szCs w:val="22"/>
          <w:lang w:eastAsia="ru-RU"/>
        </w:rPr>
      </w:pPr>
    </w:p>
    <w:p w14:paraId="01273AA4" w14:textId="6A5EF068" w:rsidR="007F4582" w:rsidRPr="00F521A6" w:rsidRDefault="0086417F" w:rsidP="00062F8A">
      <w:pPr>
        <w:suppressAutoHyphens w:val="0"/>
        <w:spacing w:line="216" w:lineRule="auto"/>
        <w:jc w:val="center"/>
        <w:rPr>
          <w:b/>
          <w:sz w:val="28"/>
          <w:szCs w:val="28"/>
          <w:lang w:eastAsia="ru-RU"/>
        </w:rPr>
      </w:pPr>
      <w:r w:rsidRPr="000A6393">
        <w:rPr>
          <w:bCs/>
          <w:sz w:val="22"/>
          <w:szCs w:val="22"/>
          <w:lang w:eastAsia="ru-RU"/>
        </w:rPr>
        <w:t>Благодарим Вас за участие в опросе!</w:t>
      </w:r>
      <w:r w:rsidR="00062F8A" w:rsidRPr="00F521A6">
        <w:rPr>
          <w:b/>
          <w:sz w:val="28"/>
          <w:szCs w:val="28"/>
          <w:lang w:eastAsia="ru-RU"/>
        </w:rPr>
        <w:t xml:space="preserve"> </w:t>
      </w:r>
    </w:p>
    <w:sectPr w:rsidR="007F4582" w:rsidRPr="00F521A6" w:rsidSect="00062F8A">
      <w:headerReference w:type="default" r:id="rId8"/>
      <w:footerReference w:type="default" r:id="rId9"/>
      <w:footerReference w:type="first" r:id="rId10"/>
      <w:pgSz w:w="11906" w:h="16838"/>
      <w:pgMar w:top="1134" w:right="851" w:bottom="1134" w:left="1701" w:header="567"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C4BF4" w14:textId="77777777" w:rsidR="00327385" w:rsidRDefault="00327385">
      <w:r>
        <w:separator/>
      </w:r>
    </w:p>
  </w:endnote>
  <w:endnote w:type="continuationSeparator" w:id="0">
    <w:p w14:paraId="467D8FD6" w14:textId="77777777" w:rsidR="00327385" w:rsidRDefault="00327385">
      <w:r>
        <w:continuationSeparator/>
      </w:r>
    </w:p>
  </w:endnote>
  <w:endnote w:type="continuationNotice" w:id="1">
    <w:p w14:paraId="602E7AEE" w14:textId="77777777" w:rsidR="00327385" w:rsidRDefault="003273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imesET">
    <w:altName w:val="Times New Roman"/>
    <w:charset w:val="00"/>
    <w:family w:val="auto"/>
    <w:pitch w:val="variable"/>
    <w:sig w:usb0="00000007" w:usb1="00000000" w:usb2="00000000" w:usb3="00000000" w:csb0="00000013"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558983726"/>
      <w:docPartObj>
        <w:docPartGallery w:val="Page Numbers (Bottom of Page)"/>
        <w:docPartUnique/>
      </w:docPartObj>
    </w:sdtPr>
    <w:sdtEndPr>
      <w:rPr>
        <w:sz w:val="24"/>
        <w:szCs w:val="20"/>
      </w:rPr>
    </w:sdtEndPr>
    <w:sdtContent>
      <w:p w14:paraId="41DF0172" w14:textId="38BB0B0B" w:rsidR="0086417F" w:rsidRPr="002117B1" w:rsidRDefault="0086417F" w:rsidP="00567C34">
        <w:pPr>
          <w:pStyle w:val="ab"/>
          <w:jc w:val="center"/>
        </w:pPr>
        <w:r>
          <w:fldChar w:fldCharType="begin"/>
        </w:r>
        <w:r>
          <w:instrText xml:space="preserve"> PAGE   \* MERGEFORMAT </w:instrText>
        </w:r>
        <w:r>
          <w:fldChar w:fldCharType="separate"/>
        </w:r>
        <w:r w:rsidR="00C64622">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10C32" w14:textId="77777777" w:rsidR="0086417F" w:rsidRDefault="0086417F" w:rsidP="00567C34">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95418" w14:textId="77777777" w:rsidR="00327385" w:rsidRDefault="00327385">
      <w:r>
        <w:separator/>
      </w:r>
    </w:p>
  </w:footnote>
  <w:footnote w:type="continuationSeparator" w:id="0">
    <w:p w14:paraId="1D4BED97" w14:textId="77777777" w:rsidR="00327385" w:rsidRDefault="00327385">
      <w:r>
        <w:continuationSeparator/>
      </w:r>
    </w:p>
  </w:footnote>
  <w:footnote w:type="continuationNotice" w:id="1">
    <w:p w14:paraId="1830B9B7" w14:textId="77777777" w:rsidR="00327385" w:rsidRDefault="003273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A0E0A" w14:textId="77777777" w:rsidR="0086417F" w:rsidRDefault="0086417F">
    <w:pPr>
      <w:pStyle w:val="af0"/>
    </w:pPr>
  </w:p>
  <w:p w14:paraId="22C9795D" w14:textId="77777777" w:rsidR="0086417F" w:rsidRDefault="0086417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4"/>
      <w:numFmt w:val="decimal"/>
      <w:lvlText w:val="%1."/>
      <w:lvlJc w:val="left"/>
      <w:pPr>
        <w:tabs>
          <w:tab w:val="num" w:pos="720"/>
        </w:tabs>
        <w:ind w:left="720" w:hanging="360"/>
      </w:pPr>
      <w:rPr>
        <w:rFonts w:cs="Times New Roman"/>
        <w:u w:val="none"/>
      </w:rPr>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rPr>
        <w:rFonts w:cs="Times New Roman"/>
        <w:i w:val="0"/>
        <w:iCs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3" w15:restartNumberingAfterBreak="0">
    <w:nsid w:val="00000005"/>
    <w:multiLevelType w:val="singleLevel"/>
    <w:tmpl w:val="00000005"/>
    <w:name w:val="WW8Num8"/>
    <w:lvl w:ilvl="0">
      <w:start w:val="1"/>
      <w:numFmt w:val="decimal"/>
      <w:lvlText w:val="%1)"/>
      <w:lvlJc w:val="left"/>
      <w:pPr>
        <w:tabs>
          <w:tab w:val="num" w:pos="720"/>
        </w:tabs>
        <w:ind w:left="720" w:hanging="360"/>
      </w:pPr>
      <w:rPr>
        <w:rFonts w:cs="Times New Roman"/>
      </w:rPr>
    </w:lvl>
  </w:abstractNum>
  <w:abstractNum w:abstractNumId="4" w15:restartNumberingAfterBreak="0">
    <w:nsid w:val="06E51FFD"/>
    <w:multiLevelType w:val="hybridMultilevel"/>
    <w:tmpl w:val="C80CF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EB4FBE"/>
    <w:multiLevelType w:val="hybridMultilevel"/>
    <w:tmpl w:val="947021FE"/>
    <w:lvl w:ilvl="0" w:tplc="71D806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C524EB2"/>
    <w:multiLevelType w:val="hybridMultilevel"/>
    <w:tmpl w:val="8B46844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0C7E011A"/>
    <w:multiLevelType w:val="hybridMultilevel"/>
    <w:tmpl w:val="E1AACD24"/>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25246A"/>
    <w:multiLevelType w:val="hybridMultilevel"/>
    <w:tmpl w:val="61D6BA1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0F4E636E"/>
    <w:multiLevelType w:val="hybridMultilevel"/>
    <w:tmpl w:val="1F8A4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A938FF"/>
    <w:multiLevelType w:val="hybridMultilevel"/>
    <w:tmpl w:val="D79E6D1C"/>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7532B5"/>
    <w:multiLevelType w:val="hybridMultilevel"/>
    <w:tmpl w:val="DA6E7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E33568"/>
    <w:multiLevelType w:val="hybridMultilevel"/>
    <w:tmpl w:val="88BE4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B74484"/>
    <w:multiLevelType w:val="hybridMultilevel"/>
    <w:tmpl w:val="3CC24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4462DA"/>
    <w:multiLevelType w:val="hybridMultilevel"/>
    <w:tmpl w:val="C220F4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6152A0"/>
    <w:multiLevelType w:val="hybridMultilevel"/>
    <w:tmpl w:val="F29E387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9C1142A"/>
    <w:multiLevelType w:val="hybridMultilevel"/>
    <w:tmpl w:val="9F8C65E6"/>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035222"/>
    <w:multiLevelType w:val="hybridMultilevel"/>
    <w:tmpl w:val="621081C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4FD7911"/>
    <w:multiLevelType w:val="hybridMultilevel"/>
    <w:tmpl w:val="AA3EA46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5314ED1"/>
    <w:multiLevelType w:val="hybridMultilevel"/>
    <w:tmpl w:val="0BDC6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CC754D"/>
    <w:multiLevelType w:val="hybridMultilevel"/>
    <w:tmpl w:val="C9649A78"/>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851685"/>
    <w:multiLevelType w:val="hybridMultilevel"/>
    <w:tmpl w:val="4824056E"/>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CE17A8"/>
    <w:multiLevelType w:val="hybridMultilevel"/>
    <w:tmpl w:val="B4B89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9E37E8"/>
    <w:multiLevelType w:val="hybridMultilevel"/>
    <w:tmpl w:val="5C26A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9F10ED"/>
    <w:multiLevelType w:val="hybridMultilevel"/>
    <w:tmpl w:val="3CD65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AE5AD8"/>
    <w:multiLevelType w:val="hybridMultilevel"/>
    <w:tmpl w:val="1B362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E6140A"/>
    <w:multiLevelType w:val="hybridMultilevel"/>
    <w:tmpl w:val="EB8CF5E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80116D2"/>
    <w:multiLevelType w:val="hybridMultilevel"/>
    <w:tmpl w:val="99AE0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61582E"/>
    <w:multiLevelType w:val="singleLevel"/>
    <w:tmpl w:val="9758A8DC"/>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F9C4EF5"/>
    <w:multiLevelType w:val="hybridMultilevel"/>
    <w:tmpl w:val="9A540DE6"/>
    <w:lvl w:ilvl="0" w:tplc="24FC34E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5350BE"/>
    <w:multiLevelType w:val="hybridMultilevel"/>
    <w:tmpl w:val="4E02F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ED3B52"/>
    <w:multiLevelType w:val="hybridMultilevel"/>
    <w:tmpl w:val="6F86F6E8"/>
    <w:lvl w:ilvl="0" w:tplc="CAFEFF10">
      <w:start w:val="1"/>
      <w:numFmt w:val="decimal"/>
      <w:lvlText w:val="%1."/>
      <w:lvlJc w:val="left"/>
      <w:pPr>
        <w:ind w:left="1068" w:hanging="360"/>
      </w:pPr>
      <w:rPr>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E285D6F"/>
    <w:multiLevelType w:val="hybridMultilevel"/>
    <w:tmpl w:val="C20CE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A20E72"/>
    <w:multiLevelType w:val="hybridMultilevel"/>
    <w:tmpl w:val="DF3A31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0ED3EDA"/>
    <w:multiLevelType w:val="hybridMultilevel"/>
    <w:tmpl w:val="8E0A8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C140ED"/>
    <w:multiLevelType w:val="hybridMultilevel"/>
    <w:tmpl w:val="2D9AC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D245FA"/>
    <w:multiLevelType w:val="hybridMultilevel"/>
    <w:tmpl w:val="947021FE"/>
    <w:lvl w:ilvl="0" w:tplc="71D806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6B75374"/>
    <w:multiLevelType w:val="hybridMultilevel"/>
    <w:tmpl w:val="46E2A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185912"/>
    <w:multiLevelType w:val="hybridMultilevel"/>
    <w:tmpl w:val="36026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3D00B1"/>
    <w:multiLevelType w:val="hybridMultilevel"/>
    <w:tmpl w:val="073AB494"/>
    <w:lvl w:ilvl="0" w:tplc="35C2D0F6">
      <w:start w:val="1"/>
      <w:numFmt w:val="decimal"/>
      <w:lvlText w:val="%1."/>
      <w:lvlJc w:val="left"/>
      <w:pPr>
        <w:ind w:left="1068" w:hanging="360"/>
      </w:pPr>
      <w:rPr>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B695B43"/>
    <w:multiLevelType w:val="hybridMultilevel"/>
    <w:tmpl w:val="8E0A8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DA3B5B"/>
    <w:multiLevelType w:val="multilevel"/>
    <w:tmpl w:val="97AAEEF0"/>
    <w:lvl w:ilvl="0">
      <w:start w:val="1"/>
      <w:numFmt w:val="decimal"/>
      <w:lvlText w:val="%1."/>
      <w:lvlJc w:val="left"/>
      <w:pPr>
        <w:tabs>
          <w:tab w:val="num" w:pos="390"/>
        </w:tabs>
        <w:ind w:left="390" w:hanging="390"/>
      </w:pPr>
      <w:rPr>
        <w:rFonts w:hint="default"/>
      </w:rPr>
    </w:lvl>
    <w:lvl w:ilvl="1">
      <w:start w:val="1"/>
      <w:numFmt w:val="decimal"/>
      <w:pStyle w:val="2"/>
      <w:lvlText w:val="%1.%2."/>
      <w:lvlJc w:val="left"/>
      <w:pPr>
        <w:tabs>
          <w:tab w:val="num" w:pos="532"/>
        </w:tabs>
        <w:ind w:left="532" w:hanging="39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2" w15:restartNumberingAfterBreak="0">
    <w:nsid w:val="6F596C5E"/>
    <w:multiLevelType w:val="hybridMultilevel"/>
    <w:tmpl w:val="4FA6248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2347D97"/>
    <w:multiLevelType w:val="hybridMultilevel"/>
    <w:tmpl w:val="D79E6D1C"/>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8E66F9"/>
    <w:multiLevelType w:val="hybridMultilevel"/>
    <w:tmpl w:val="32986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580934"/>
    <w:multiLevelType w:val="hybridMultilevel"/>
    <w:tmpl w:val="9D8695E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7D712691"/>
    <w:multiLevelType w:val="hybridMultilevel"/>
    <w:tmpl w:val="86EEFD8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4"/>
  </w:num>
  <w:num w:numId="3">
    <w:abstractNumId w:val="5"/>
  </w:num>
  <w:num w:numId="4">
    <w:abstractNumId w:val="36"/>
  </w:num>
  <w:num w:numId="5">
    <w:abstractNumId w:val="29"/>
  </w:num>
  <w:num w:numId="6">
    <w:abstractNumId w:val="14"/>
  </w:num>
  <w:num w:numId="7">
    <w:abstractNumId w:val="40"/>
  </w:num>
  <w:num w:numId="8">
    <w:abstractNumId w:val="28"/>
  </w:num>
  <w:num w:numId="9">
    <w:abstractNumId w:val="41"/>
  </w:num>
  <w:num w:numId="10">
    <w:abstractNumId w:val="23"/>
  </w:num>
  <w:num w:numId="11">
    <w:abstractNumId w:val="9"/>
  </w:num>
  <w:num w:numId="12">
    <w:abstractNumId w:val="27"/>
  </w:num>
  <w:num w:numId="13">
    <w:abstractNumId w:val="25"/>
  </w:num>
  <w:num w:numId="14">
    <w:abstractNumId w:val="24"/>
  </w:num>
  <w:num w:numId="15">
    <w:abstractNumId w:val="11"/>
  </w:num>
  <w:num w:numId="16">
    <w:abstractNumId w:val="32"/>
  </w:num>
  <w:num w:numId="17">
    <w:abstractNumId w:val="37"/>
  </w:num>
  <w:num w:numId="18">
    <w:abstractNumId w:val="12"/>
  </w:num>
  <w:num w:numId="19">
    <w:abstractNumId w:val="13"/>
  </w:num>
  <w:num w:numId="20">
    <w:abstractNumId w:val="22"/>
  </w:num>
  <w:num w:numId="21">
    <w:abstractNumId w:val="6"/>
  </w:num>
  <w:num w:numId="22">
    <w:abstractNumId w:val="30"/>
  </w:num>
  <w:num w:numId="23">
    <w:abstractNumId w:val="19"/>
  </w:num>
  <w:num w:numId="24">
    <w:abstractNumId w:val="44"/>
  </w:num>
  <w:num w:numId="25">
    <w:abstractNumId w:val="35"/>
  </w:num>
  <w:num w:numId="26">
    <w:abstractNumId w:val="38"/>
  </w:num>
  <w:num w:numId="27">
    <w:abstractNumId w:val="34"/>
  </w:num>
  <w:num w:numId="28">
    <w:abstractNumId w:val="15"/>
  </w:num>
  <w:num w:numId="29">
    <w:abstractNumId w:val="18"/>
  </w:num>
  <w:num w:numId="30">
    <w:abstractNumId w:val="31"/>
  </w:num>
  <w:num w:numId="31">
    <w:abstractNumId w:val="26"/>
  </w:num>
  <w:num w:numId="32">
    <w:abstractNumId w:val="42"/>
  </w:num>
  <w:num w:numId="33">
    <w:abstractNumId w:val="46"/>
  </w:num>
  <w:num w:numId="34">
    <w:abstractNumId w:val="17"/>
  </w:num>
  <w:num w:numId="35">
    <w:abstractNumId w:val="45"/>
  </w:num>
  <w:num w:numId="36">
    <w:abstractNumId w:val="8"/>
  </w:num>
  <w:num w:numId="37">
    <w:abstractNumId w:val="39"/>
  </w:num>
  <w:num w:numId="38">
    <w:abstractNumId w:val="7"/>
  </w:num>
  <w:num w:numId="39">
    <w:abstractNumId w:val="21"/>
  </w:num>
  <w:num w:numId="40">
    <w:abstractNumId w:val="16"/>
  </w:num>
  <w:num w:numId="41">
    <w:abstractNumId w:val="43"/>
  </w:num>
  <w:num w:numId="42">
    <w:abstractNumId w:val="20"/>
  </w:num>
  <w:num w:numId="43">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autoHyphenation/>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
  <w:rsids>
    <w:rsidRoot w:val="00AC4F2E"/>
    <w:rsid w:val="000000E7"/>
    <w:rsid w:val="00000583"/>
    <w:rsid w:val="00001574"/>
    <w:rsid w:val="000017FB"/>
    <w:rsid w:val="00001EA8"/>
    <w:rsid w:val="0000204F"/>
    <w:rsid w:val="00003CA9"/>
    <w:rsid w:val="00004990"/>
    <w:rsid w:val="00005D72"/>
    <w:rsid w:val="00006315"/>
    <w:rsid w:val="000065F1"/>
    <w:rsid w:val="00007004"/>
    <w:rsid w:val="0000723F"/>
    <w:rsid w:val="0000780F"/>
    <w:rsid w:val="00007A19"/>
    <w:rsid w:val="00010DB1"/>
    <w:rsid w:val="000113BA"/>
    <w:rsid w:val="00011857"/>
    <w:rsid w:val="00011886"/>
    <w:rsid w:val="000118DF"/>
    <w:rsid w:val="00011A6B"/>
    <w:rsid w:val="000121EA"/>
    <w:rsid w:val="00012387"/>
    <w:rsid w:val="00012A00"/>
    <w:rsid w:val="00012FB0"/>
    <w:rsid w:val="000141F5"/>
    <w:rsid w:val="000145D4"/>
    <w:rsid w:val="00016463"/>
    <w:rsid w:val="00016FC2"/>
    <w:rsid w:val="000171D6"/>
    <w:rsid w:val="00017222"/>
    <w:rsid w:val="000174E1"/>
    <w:rsid w:val="00017B55"/>
    <w:rsid w:val="00017F8B"/>
    <w:rsid w:val="00020D07"/>
    <w:rsid w:val="00020F3F"/>
    <w:rsid w:val="00021782"/>
    <w:rsid w:val="00021ECB"/>
    <w:rsid w:val="000225F3"/>
    <w:rsid w:val="00023195"/>
    <w:rsid w:val="000239C8"/>
    <w:rsid w:val="00025EAF"/>
    <w:rsid w:val="0002744E"/>
    <w:rsid w:val="00027A4D"/>
    <w:rsid w:val="00027B13"/>
    <w:rsid w:val="00027E8B"/>
    <w:rsid w:val="00032A0B"/>
    <w:rsid w:val="0003315C"/>
    <w:rsid w:val="00033344"/>
    <w:rsid w:val="00033F97"/>
    <w:rsid w:val="000349DF"/>
    <w:rsid w:val="00035205"/>
    <w:rsid w:val="000366A0"/>
    <w:rsid w:val="00036BDC"/>
    <w:rsid w:val="00037414"/>
    <w:rsid w:val="00037B3C"/>
    <w:rsid w:val="0004031F"/>
    <w:rsid w:val="000432D4"/>
    <w:rsid w:val="000440EF"/>
    <w:rsid w:val="000444F9"/>
    <w:rsid w:val="00044899"/>
    <w:rsid w:val="00046935"/>
    <w:rsid w:val="00047868"/>
    <w:rsid w:val="00047BD6"/>
    <w:rsid w:val="00050124"/>
    <w:rsid w:val="00050301"/>
    <w:rsid w:val="00050581"/>
    <w:rsid w:val="00051363"/>
    <w:rsid w:val="0005146B"/>
    <w:rsid w:val="00051E76"/>
    <w:rsid w:val="0005310C"/>
    <w:rsid w:val="00053110"/>
    <w:rsid w:val="000535B1"/>
    <w:rsid w:val="00053EE5"/>
    <w:rsid w:val="000558E2"/>
    <w:rsid w:val="00055CAD"/>
    <w:rsid w:val="00056828"/>
    <w:rsid w:val="000569CB"/>
    <w:rsid w:val="000576E3"/>
    <w:rsid w:val="00057A05"/>
    <w:rsid w:val="00057A17"/>
    <w:rsid w:val="00057E05"/>
    <w:rsid w:val="00061638"/>
    <w:rsid w:val="00061D90"/>
    <w:rsid w:val="00062460"/>
    <w:rsid w:val="000629E8"/>
    <w:rsid w:val="00062F8A"/>
    <w:rsid w:val="00063865"/>
    <w:rsid w:val="0006407C"/>
    <w:rsid w:val="00064F91"/>
    <w:rsid w:val="00066DA0"/>
    <w:rsid w:val="0006794B"/>
    <w:rsid w:val="00067C47"/>
    <w:rsid w:val="00070AD4"/>
    <w:rsid w:val="00070E90"/>
    <w:rsid w:val="000717B3"/>
    <w:rsid w:val="00072386"/>
    <w:rsid w:val="000724CE"/>
    <w:rsid w:val="000747D9"/>
    <w:rsid w:val="00074D54"/>
    <w:rsid w:val="00075C68"/>
    <w:rsid w:val="00076447"/>
    <w:rsid w:val="00077D3E"/>
    <w:rsid w:val="0008070A"/>
    <w:rsid w:val="00080786"/>
    <w:rsid w:val="00081EE3"/>
    <w:rsid w:val="00083749"/>
    <w:rsid w:val="00083918"/>
    <w:rsid w:val="00083A0E"/>
    <w:rsid w:val="00084262"/>
    <w:rsid w:val="000842E3"/>
    <w:rsid w:val="00084E6E"/>
    <w:rsid w:val="00084F48"/>
    <w:rsid w:val="00085DAF"/>
    <w:rsid w:val="00090CDA"/>
    <w:rsid w:val="00092AC0"/>
    <w:rsid w:val="00092BB5"/>
    <w:rsid w:val="00092E96"/>
    <w:rsid w:val="00094DBD"/>
    <w:rsid w:val="00094E1D"/>
    <w:rsid w:val="0009523C"/>
    <w:rsid w:val="00095CA4"/>
    <w:rsid w:val="000964A2"/>
    <w:rsid w:val="00096BFC"/>
    <w:rsid w:val="0009702B"/>
    <w:rsid w:val="000979BF"/>
    <w:rsid w:val="00097E89"/>
    <w:rsid w:val="000A0864"/>
    <w:rsid w:val="000A0B9D"/>
    <w:rsid w:val="000A235E"/>
    <w:rsid w:val="000A3C0C"/>
    <w:rsid w:val="000A3DF3"/>
    <w:rsid w:val="000A3FC1"/>
    <w:rsid w:val="000A491E"/>
    <w:rsid w:val="000A4976"/>
    <w:rsid w:val="000A4DE8"/>
    <w:rsid w:val="000A6248"/>
    <w:rsid w:val="000A6F63"/>
    <w:rsid w:val="000A789E"/>
    <w:rsid w:val="000B03F4"/>
    <w:rsid w:val="000B15B1"/>
    <w:rsid w:val="000B1663"/>
    <w:rsid w:val="000B1D01"/>
    <w:rsid w:val="000B2108"/>
    <w:rsid w:val="000B23E9"/>
    <w:rsid w:val="000B2C0E"/>
    <w:rsid w:val="000B2D5C"/>
    <w:rsid w:val="000B2F59"/>
    <w:rsid w:val="000B3034"/>
    <w:rsid w:val="000B4A84"/>
    <w:rsid w:val="000B507C"/>
    <w:rsid w:val="000B5D97"/>
    <w:rsid w:val="000B705E"/>
    <w:rsid w:val="000B7391"/>
    <w:rsid w:val="000B7B75"/>
    <w:rsid w:val="000C0139"/>
    <w:rsid w:val="000C12F1"/>
    <w:rsid w:val="000C1544"/>
    <w:rsid w:val="000C16C7"/>
    <w:rsid w:val="000C1D49"/>
    <w:rsid w:val="000C1EB3"/>
    <w:rsid w:val="000C2894"/>
    <w:rsid w:val="000C3082"/>
    <w:rsid w:val="000C4288"/>
    <w:rsid w:val="000C4598"/>
    <w:rsid w:val="000C48E9"/>
    <w:rsid w:val="000C4AD6"/>
    <w:rsid w:val="000C4B94"/>
    <w:rsid w:val="000C5E30"/>
    <w:rsid w:val="000C61AA"/>
    <w:rsid w:val="000C6326"/>
    <w:rsid w:val="000C7ADA"/>
    <w:rsid w:val="000C7CA0"/>
    <w:rsid w:val="000D006E"/>
    <w:rsid w:val="000D0854"/>
    <w:rsid w:val="000D1807"/>
    <w:rsid w:val="000D24A8"/>
    <w:rsid w:val="000D3C4A"/>
    <w:rsid w:val="000D4200"/>
    <w:rsid w:val="000D42B7"/>
    <w:rsid w:val="000D624D"/>
    <w:rsid w:val="000D69E6"/>
    <w:rsid w:val="000D77E2"/>
    <w:rsid w:val="000D7B64"/>
    <w:rsid w:val="000D7DEA"/>
    <w:rsid w:val="000E148E"/>
    <w:rsid w:val="000E26AD"/>
    <w:rsid w:val="000E27E2"/>
    <w:rsid w:val="000E333D"/>
    <w:rsid w:val="000E3BD5"/>
    <w:rsid w:val="000E4179"/>
    <w:rsid w:val="000E4756"/>
    <w:rsid w:val="000E4872"/>
    <w:rsid w:val="000E5231"/>
    <w:rsid w:val="000E5B5B"/>
    <w:rsid w:val="000E654D"/>
    <w:rsid w:val="000E6742"/>
    <w:rsid w:val="000E71C3"/>
    <w:rsid w:val="000E71EC"/>
    <w:rsid w:val="000E79E7"/>
    <w:rsid w:val="000E7E93"/>
    <w:rsid w:val="000F0960"/>
    <w:rsid w:val="000F1AA4"/>
    <w:rsid w:val="000F2FA1"/>
    <w:rsid w:val="000F40B5"/>
    <w:rsid w:val="000F440A"/>
    <w:rsid w:val="000F498E"/>
    <w:rsid w:val="000F4C98"/>
    <w:rsid w:val="000F74A5"/>
    <w:rsid w:val="00100C18"/>
    <w:rsid w:val="0010132D"/>
    <w:rsid w:val="00101BF7"/>
    <w:rsid w:val="00102677"/>
    <w:rsid w:val="001052D2"/>
    <w:rsid w:val="00105400"/>
    <w:rsid w:val="00107A0A"/>
    <w:rsid w:val="00107F62"/>
    <w:rsid w:val="00110531"/>
    <w:rsid w:val="001105CB"/>
    <w:rsid w:val="001105FC"/>
    <w:rsid w:val="00110D0B"/>
    <w:rsid w:val="0011122B"/>
    <w:rsid w:val="001118CC"/>
    <w:rsid w:val="00111B9F"/>
    <w:rsid w:val="001120CD"/>
    <w:rsid w:val="001129E7"/>
    <w:rsid w:val="00113452"/>
    <w:rsid w:val="00114C98"/>
    <w:rsid w:val="001153DB"/>
    <w:rsid w:val="00116D13"/>
    <w:rsid w:val="00117109"/>
    <w:rsid w:val="0011739D"/>
    <w:rsid w:val="00117D0D"/>
    <w:rsid w:val="00120A06"/>
    <w:rsid w:val="00120D29"/>
    <w:rsid w:val="001210D9"/>
    <w:rsid w:val="00121206"/>
    <w:rsid w:val="001218A7"/>
    <w:rsid w:val="001224CC"/>
    <w:rsid w:val="00122C61"/>
    <w:rsid w:val="00122DA7"/>
    <w:rsid w:val="001231AB"/>
    <w:rsid w:val="00123295"/>
    <w:rsid w:val="001235B5"/>
    <w:rsid w:val="00123D6A"/>
    <w:rsid w:val="001241A2"/>
    <w:rsid w:val="001242B3"/>
    <w:rsid w:val="00125523"/>
    <w:rsid w:val="00126609"/>
    <w:rsid w:val="00126B66"/>
    <w:rsid w:val="001271AA"/>
    <w:rsid w:val="00127883"/>
    <w:rsid w:val="00127D45"/>
    <w:rsid w:val="00130510"/>
    <w:rsid w:val="00130860"/>
    <w:rsid w:val="0013108B"/>
    <w:rsid w:val="001315EC"/>
    <w:rsid w:val="0013237A"/>
    <w:rsid w:val="00132F14"/>
    <w:rsid w:val="00134AAF"/>
    <w:rsid w:val="001372F8"/>
    <w:rsid w:val="001373BA"/>
    <w:rsid w:val="001374E7"/>
    <w:rsid w:val="00137915"/>
    <w:rsid w:val="00140A90"/>
    <w:rsid w:val="00140D32"/>
    <w:rsid w:val="001411D3"/>
    <w:rsid w:val="00142571"/>
    <w:rsid w:val="00142587"/>
    <w:rsid w:val="00142E80"/>
    <w:rsid w:val="001434EC"/>
    <w:rsid w:val="00143657"/>
    <w:rsid w:val="00143B4F"/>
    <w:rsid w:val="00143B65"/>
    <w:rsid w:val="001446B8"/>
    <w:rsid w:val="001447DF"/>
    <w:rsid w:val="00144D88"/>
    <w:rsid w:val="00144F33"/>
    <w:rsid w:val="00145014"/>
    <w:rsid w:val="001450F3"/>
    <w:rsid w:val="00146131"/>
    <w:rsid w:val="00146CF5"/>
    <w:rsid w:val="0014767D"/>
    <w:rsid w:val="0015039A"/>
    <w:rsid w:val="00150D06"/>
    <w:rsid w:val="001524C5"/>
    <w:rsid w:val="001528AE"/>
    <w:rsid w:val="001529C5"/>
    <w:rsid w:val="00152C6D"/>
    <w:rsid w:val="0015415A"/>
    <w:rsid w:val="00154206"/>
    <w:rsid w:val="001546FC"/>
    <w:rsid w:val="00154B7B"/>
    <w:rsid w:val="00155518"/>
    <w:rsid w:val="001557C4"/>
    <w:rsid w:val="00156374"/>
    <w:rsid w:val="00156B9A"/>
    <w:rsid w:val="0016076A"/>
    <w:rsid w:val="00161DC7"/>
    <w:rsid w:val="001633D7"/>
    <w:rsid w:val="001636E2"/>
    <w:rsid w:val="00163A93"/>
    <w:rsid w:val="0016501A"/>
    <w:rsid w:val="0016541D"/>
    <w:rsid w:val="00165D66"/>
    <w:rsid w:val="00166553"/>
    <w:rsid w:val="00167364"/>
    <w:rsid w:val="00167D46"/>
    <w:rsid w:val="001706AF"/>
    <w:rsid w:val="001707BE"/>
    <w:rsid w:val="001715D5"/>
    <w:rsid w:val="00171827"/>
    <w:rsid w:val="00171CB7"/>
    <w:rsid w:val="00172561"/>
    <w:rsid w:val="00172C30"/>
    <w:rsid w:val="00173D08"/>
    <w:rsid w:val="00174E5F"/>
    <w:rsid w:val="0017586A"/>
    <w:rsid w:val="00175FF1"/>
    <w:rsid w:val="00176091"/>
    <w:rsid w:val="00176DF3"/>
    <w:rsid w:val="00177628"/>
    <w:rsid w:val="00180823"/>
    <w:rsid w:val="001811E6"/>
    <w:rsid w:val="001819A9"/>
    <w:rsid w:val="00181C75"/>
    <w:rsid w:val="0018268C"/>
    <w:rsid w:val="00183D48"/>
    <w:rsid w:val="001847AA"/>
    <w:rsid w:val="001847BD"/>
    <w:rsid w:val="00185287"/>
    <w:rsid w:val="00186269"/>
    <w:rsid w:val="001866F3"/>
    <w:rsid w:val="00187568"/>
    <w:rsid w:val="0018768C"/>
    <w:rsid w:val="00187E86"/>
    <w:rsid w:val="00190A44"/>
    <w:rsid w:val="00191B2A"/>
    <w:rsid w:val="00192859"/>
    <w:rsid w:val="001930E3"/>
    <w:rsid w:val="00193E99"/>
    <w:rsid w:val="00194DC6"/>
    <w:rsid w:val="001960A9"/>
    <w:rsid w:val="001962D1"/>
    <w:rsid w:val="00196388"/>
    <w:rsid w:val="001964AB"/>
    <w:rsid w:val="001966B5"/>
    <w:rsid w:val="00197227"/>
    <w:rsid w:val="001975A9"/>
    <w:rsid w:val="001A0146"/>
    <w:rsid w:val="001A07CE"/>
    <w:rsid w:val="001A0A7B"/>
    <w:rsid w:val="001A2136"/>
    <w:rsid w:val="001A24EF"/>
    <w:rsid w:val="001A2FC1"/>
    <w:rsid w:val="001A31D9"/>
    <w:rsid w:val="001A45F5"/>
    <w:rsid w:val="001A4D76"/>
    <w:rsid w:val="001A56E1"/>
    <w:rsid w:val="001A5EB6"/>
    <w:rsid w:val="001A6F97"/>
    <w:rsid w:val="001A7617"/>
    <w:rsid w:val="001A78E3"/>
    <w:rsid w:val="001B0188"/>
    <w:rsid w:val="001B105A"/>
    <w:rsid w:val="001B1251"/>
    <w:rsid w:val="001B2246"/>
    <w:rsid w:val="001B247E"/>
    <w:rsid w:val="001B271E"/>
    <w:rsid w:val="001B3296"/>
    <w:rsid w:val="001B3299"/>
    <w:rsid w:val="001B3553"/>
    <w:rsid w:val="001B3C7F"/>
    <w:rsid w:val="001B4080"/>
    <w:rsid w:val="001B48C9"/>
    <w:rsid w:val="001B4E11"/>
    <w:rsid w:val="001B51B7"/>
    <w:rsid w:val="001B5433"/>
    <w:rsid w:val="001B54CB"/>
    <w:rsid w:val="001B5F4E"/>
    <w:rsid w:val="001B6729"/>
    <w:rsid w:val="001B69E2"/>
    <w:rsid w:val="001C02EA"/>
    <w:rsid w:val="001C161B"/>
    <w:rsid w:val="001C17DF"/>
    <w:rsid w:val="001C1FCD"/>
    <w:rsid w:val="001C215C"/>
    <w:rsid w:val="001C24FF"/>
    <w:rsid w:val="001C2744"/>
    <w:rsid w:val="001C3638"/>
    <w:rsid w:val="001C4D7F"/>
    <w:rsid w:val="001C55CA"/>
    <w:rsid w:val="001C5A23"/>
    <w:rsid w:val="001C676A"/>
    <w:rsid w:val="001C682B"/>
    <w:rsid w:val="001C7917"/>
    <w:rsid w:val="001C7D3F"/>
    <w:rsid w:val="001D1000"/>
    <w:rsid w:val="001D1FD3"/>
    <w:rsid w:val="001D282A"/>
    <w:rsid w:val="001D4123"/>
    <w:rsid w:val="001D49C1"/>
    <w:rsid w:val="001D4A91"/>
    <w:rsid w:val="001D4ABA"/>
    <w:rsid w:val="001D4CCF"/>
    <w:rsid w:val="001D6310"/>
    <w:rsid w:val="001D70B7"/>
    <w:rsid w:val="001D743A"/>
    <w:rsid w:val="001E1B38"/>
    <w:rsid w:val="001E1E57"/>
    <w:rsid w:val="001E3030"/>
    <w:rsid w:val="001E33A8"/>
    <w:rsid w:val="001E388F"/>
    <w:rsid w:val="001E4202"/>
    <w:rsid w:val="001E426F"/>
    <w:rsid w:val="001E42D5"/>
    <w:rsid w:val="001E4856"/>
    <w:rsid w:val="001E5D65"/>
    <w:rsid w:val="001E6648"/>
    <w:rsid w:val="001E6ABB"/>
    <w:rsid w:val="001E6E05"/>
    <w:rsid w:val="001E71DF"/>
    <w:rsid w:val="001E722B"/>
    <w:rsid w:val="001F0120"/>
    <w:rsid w:val="001F0329"/>
    <w:rsid w:val="001F066A"/>
    <w:rsid w:val="001F146C"/>
    <w:rsid w:val="001F15E6"/>
    <w:rsid w:val="001F18E0"/>
    <w:rsid w:val="001F1DE1"/>
    <w:rsid w:val="001F2868"/>
    <w:rsid w:val="001F2C77"/>
    <w:rsid w:val="001F3F75"/>
    <w:rsid w:val="001F4487"/>
    <w:rsid w:val="001F527E"/>
    <w:rsid w:val="001F55F5"/>
    <w:rsid w:val="001F58F8"/>
    <w:rsid w:val="001F5E3D"/>
    <w:rsid w:val="001F5E9C"/>
    <w:rsid w:val="001F6E95"/>
    <w:rsid w:val="002001A5"/>
    <w:rsid w:val="002016CC"/>
    <w:rsid w:val="00201CF4"/>
    <w:rsid w:val="0020311C"/>
    <w:rsid w:val="00203A7B"/>
    <w:rsid w:val="00203E4B"/>
    <w:rsid w:val="00205E1A"/>
    <w:rsid w:val="00205E31"/>
    <w:rsid w:val="002063CF"/>
    <w:rsid w:val="002069AD"/>
    <w:rsid w:val="00206A29"/>
    <w:rsid w:val="00206E29"/>
    <w:rsid w:val="00206EAD"/>
    <w:rsid w:val="00207509"/>
    <w:rsid w:val="00207947"/>
    <w:rsid w:val="002102A3"/>
    <w:rsid w:val="002107C4"/>
    <w:rsid w:val="00211294"/>
    <w:rsid w:val="0021146F"/>
    <w:rsid w:val="0021264E"/>
    <w:rsid w:val="00212E9C"/>
    <w:rsid w:val="00214890"/>
    <w:rsid w:val="0021513E"/>
    <w:rsid w:val="00215986"/>
    <w:rsid w:val="00215F63"/>
    <w:rsid w:val="0021645D"/>
    <w:rsid w:val="002179BA"/>
    <w:rsid w:val="00220121"/>
    <w:rsid w:val="0022018A"/>
    <w:rsid w:val="00220C20"/>
    <w:rsid w:val="00221223"/>
    <w:rsid w:val="00221A06"/>
    <w:rsid w:val="00222AB8"/>
    <w:rsid w:val="00222F27"/>
    <w:rsid w:val="002230EC"/>
    <w:rsid w:val="00223459"/>
    <w:rsid w:val="00226F83"/>
    <w:rsid w:val="00230BE7"/>
    <w:rsid w:val="00231DE7"/>
    <w:rsid w:val="00232759"/>
    <w:rsid w:val="00233424"/>
    <w:rsid w:val="00233725"/>
    <w:rsid w:val="00233B4A"/>
    <w:rsid w:val="0023464D"/>
    <w:rsid w:val="00234A32"/>
    <w:rsid w:val="00234DFB"/>
    <w:rsid w:val="002351A0"/>
    <w:rsid w:val="00235814"/>
    <w:rsid w:val="00235DFB"/>
    <w:rsid w:val="00236BFF"/>
    <w:rsid w:val="00236DA5"/>
    <w:rsid w:val="002372C7"/>
    <w:rsid w:val="00237588"/>
    <w:rsid w:val="002407A4"/>
    <w:rsid w:val="00240A1A"/>
    <w:rsid w:val="0024166F"/>
    <w:rsid w:val="0024182F"/>
    <w:rsid w:val="002420EC"/>
    <w:rsid w:val="00242106"/>
    <w:rsid w:val="00243C46"/>
    <w:rsid w:val="00245A4F"/>
    <w:rsid w:val="002460C0"/>
    <w:rsid w:val="0024773E"/>
    <w:rsid w:val="002500F7"/>
    <w:rsid w:val="00251238"/>
    <w:rsid w:val="002527A1"/>
    <w:rsid w:val="00252DE2"/>
    <w:rsid w:val="0025316F"/>
    <w:rsid w:val="00253889"/>
    <w:rsid w:val="00253EBC"/>
    <w:rsid w:val="00253F73"/>
    <w:rsid w:val="00254245"/>
    <w:rsid w:val="002552FA"/>
    <w:rsid w:val="0025531E"/>
    <w:rsid w:val="002554DE"/>
    <w:rsid w:val="00255A60"/>
    <w:rsid w:val="00255AD3"/>
    <w:rsid w:val="00256E1E"/>
    <w:rsid w:val="00257A50"/>
    <w:rsid w:val="00257FC3"/>
    <w:rsid w:val="0026088E"/>
    <w:rsid w:val="002611CB"/>
    <w:rsid w:val="00261DDF"/>
    <w:rsid w:val="002622C4"/>
    <w:rsid w:val="002636A0"/>
    <w:rsid w:val="00264054"/>
    <w:rsid w:val="00264F0B"/>
    <w:rsid w:val="002651B3"/>
    <w:rsid w:val="002661FD"/>
    <w:rsid w:val="00266AB9"/>
    <w:rsid w:val="00267328"/>
    <w:rsid w:val="002674F4"/>
    <w:rsid w:val="00267882"/>
    <w:rsid w:val="002702FA"/>
    <w:rsid w:val="00271401"/>
    <w:rsid w:val="002717F1"/>
    <w:rsid w:val="00272932"/>
    <w:rsid w:val="00273092"/>
    <w:rsid w:val="00273350"/>
    <w:rsid w:val="002736B9"/>
    <w:rsid w:val="00275843"/>
    <w:rsid w:val="00277526"/>
    <w:rsid w:val="00277FEA"/>
    <w:rsid w:val="00280826"/>
    <w:rsid w:val="002811D8"/>
    <w:rsid w:val="00281468"/>
    <w:rsid w:val="002826A0"/>
    <w:rsid w:val="00283C0D"/>
    <w:rsid w:val="00283D90"/>
    <w:rsid w:val="00283DB8"/>
    <w:rsid w:val="00284DD9"/>
    <w:rsid w:val="002852F9"/>
    <w:rsid w:val="00285CCB"/>
    <w:rsid w:val="0028620B"/>
    <w:rsid w:val="002863E9"/>
    <w:rsid w:val="00286708"/>
    <w:rsid w:val="00286FF2"/>
    <w:rsid w:val="00287343"/>
    <w:rsid w:val="002875BA"/>
    <w:rsid w:val="002879D1"/>
    <w:rsid w:val="00287CB7"/>
    <w:rsid w:val="00290B76"/>
    <w:rsid w:val="0029110D"/>
    <w:rsid w:val="002926C7"/>
    <w:rsid w:val="00292A2A"/>
    <w:rsid w:val="00293C1D"/>
    <w:rsid w:val="002942DB"/>
    <w:rsid w:val="00294679"/>
    <w:rsid w:val="002948A0"/>
    <w:rsid w:val="00295805"/>
    <w:rsid w:val="0029691D"/>
    <w:rsid w:val="00296D03"/>
    <w:rsid w:val="00297521"/>
    <w:rsid w:val="00297940"/>
    <w:rsid w:val="002979EE"/>
    <w:rsid w:val="002A0966"/>
    <w:rsid w:val="002A0AAA"/>
    <w:rsid w:val="002A1822"/>
    <w:rsid w:val="002A1F03"/>
    <w:rsid w:val="002A21FD"/>
    <w:rsid w:val="002A395B"/>
    <w:rsid w:val="002A39A3"/>
    <w:rsid w:val="002A47CC"/>
    <w:rsid w:val="002A4E7D"/>
    <w:rsid w:val="002A62F4"/>
    <w:rsid w:val="002A6A07"/>
    <w:rsid w:val="002A75DD"/>
    <w:rsid w:val="002A7A36"/>
    <w:rsid w:val="002B0152"/>
    <w:rsid w:val="002B1046"/>
    <w:rsid w:val="002B1780"/>
    <w:rsid w:val="002B185F"/>
    <w:rsid w:val="002B1BB8"/>
    <w:rsid w:val="002B2386"/>
    <w:rsid w:val="002B251A"/>
    <w:rsid w:val="002B3E72"/>
    <w:rsid w:val="002B462C"/>
    <w:rsid w:val="002B49B1"/>
    <w:rsid w:val="002B4D80"/>
    <w:rsid w:val="002B58D7"/>
    <w:rsid w:val="002B5ECC"/>
    <w:rsid w:val="002B5FF8"/>
    <w:rsid w:val="002B75B2"/>
    <w:rsid w:val="002B76DA"/>
    <w:rsid w:val="002B7919"/>
    <w:rsid w:val="002B7DF4"/>
    <w:rsid w:val="002C0D17"/>
    <w:rsid w:val="002C149B"/>
    <w:rsid w:val="002C2354"/>
    <w:rsid w:val="002C2762"/>
    <w:rsid w:val="002C2A56"/>
    <w:rsid w:val="002C2D0E"/>
    <w:rsid w:val="002C2E8C"/>
    <w:rsid w:val="002C36B6"/>
    <w:rsid w:val="002C37CF"/>
    <w:rsid w:val="002C3B85"/>
    <w:rsid w:val="002C447D"/>
    <w:rsid w:val="002C46D6"/>
    <w:rsid w:val="002C4E01"/>
    <w:rsid w:val="002C569D"/>
    <w:rsid w:val="002C6877"/>
    <w:rsid w:val="002D06A5"/>
    <w:rsid w:val="002D0BFC"/>
    <w:rsid w:val="002D0C45"/>
    <w:rsid w:val="002D0CB4"/>
    <w:rsid w:val="002D0F44"/>
    <w:rsid w:val="002D181F"/>
    <w:rsid w:val="002D19BB"/>
    <w:rsid w:val="002D2103"/>
    <w:rsid w:val="002D3639"/>
    <w:rsid w:val="002D3C1D"/>
    <w:rsid w:val="002D3DE9"/>
    <w:rsid w:val="002D4166"/>
    <w:rsid w:val="002D489F"/>
    <w:rsid w:val="002D581D"/>
    <w:rsid w:val="002D5B83"/>
    <w:rsid w:val="002D6676"/>
    <w:rsid w:val="002D72EB"/>
    <w:rsid w:val="002E0C09"/>
    <w:rsid w:val="002E100E"/>
    <w:rsid w:val="002E279D"/>
    <w:rsid w:val="002E2C21"/>
    <w:rsid w:val="002E2EE7"/>
    <w:rsid w:val="002E30D5"/>
    <w:rsid w:val="002E4139"/>
    <w:rsid w:val="002E6388"/>
    <w:rsid w:val="002E64D8"/>
    <w:rsid w:val="002E6598"/>
    <w:rsid w:val="002E6B03"/>
    <w:rsid w:val="002E6CBC"/>
    <w:rsid w:val="002E76D6"/>
    <w:rsid w:val="002E780B"/>
    <w:rsid w:val="002F07A1"/>
    <w:rsid w:val="002F0D68"/>
    <w:rsid w:val="002F1644"/>
    <w:rsid w:val="002F2144"/>
    <w:rsid w:val="002F246F"/>
    <w:rsid w:val="002F2B21"/>
    <w:rsid w:val="002F372C"/>
    <w:rsid w:val="002F3E0F"/>
    <w:rsid w:val="002F4054"/>
    <w:rsid w:val="002F4CCA"/>
    <w:rsid w:val="002F5546"/>
    <w:rsid w:val="002F5989"/>
    <w:rsid w:val="002F6448"/>
    <w:rsid w:val="002F70CA"/>
    <w:rsid w:val="002F7BB8"/>
    <w:rsid w:val="003000F1"/>
    <w:rsid w:val="0030047B"/>
    <w:rsid w:val="0030049B"/>
    <w:rsid w:val="00300EAF"/>
    <w:rsid w:val="00305899"/>
    <w:rsid w:val="0030657F"/>
    <w:rsid w:val="0030773B"/>
    <w:rsid w:val="00307A60"/>
    <w:rsid w:val="0031054D"/>
    <w:rsid w:val="00310801"/>
    <w:rsid w:val="00310BE9"/>
    <w:rsid w:val="00314076"/>
    <w:rsid w:val="00314596"/>
    <w:rsid w:val="0031477D"/>
    <w:rsid w:val="00314B39"/>
    <w:rsid w:val="00316613"/>
    <w:rsid w:val="00317264"/>
    <w:rsid w:val="00317493"/>
    <w:rsid w:val="00317D0A"/>
    <w:rsid w:val="00320000"/>
    <w:rsid w:val="00320489"/>
    <w:rsid w:val="00321192"/>
    <w:rsid w:val="0032171B"/>
    <w:rsid w:val="00321FCF"/>
    <w:rsid w:val="00323084"/>
    <w:rsid w:val="003232CA"/>
    <w:rsid w:val="00325092"/>
    <w:rsid w:val="0032540C"/>
    <w:rsid w:val="00326665"/>
    <w:rsid w:val="00326980"/>
    <w:rsid w:val="00326A19"/>
    <w:rsid w:val="00326C05"/>
    <w:rsid w:val="003272B4"/>
    <w:rsid w:val="00327385"/>
    <w:rsid w:val="00330747"/>
    <w:rsid w:val="00333CA5"/>
    <w:rsid w:val="00333E62"/>
    <w:rsid w:val="0033534A"/>
    <w:rsid w:val="00335715"/>
    <w:rsid w:val="003362B4"/>
    <w:rsid w:val="00336EDC"/>
    <w:rsid w:val="0033723C"/>
    <w:rsid w:val="0033732E"/>
    <w:rsid w:val="003374DA"/>
    <w:rsid w:val="003378F3"/>
    <w:rsid w:val="00337953"/>
    <w:rsid w:val="00337BAD"/>
    <w:rsid w:val="00341A5A"/>
    <w:rsid w:val="00341DC2"/>
    <w:rsid w:val="00342DA0"/>
    <w:rsid w:val="003431ED"/>
    <w:rsid w:val="00343B07"/>
    <w:rsid w:val="00345BA6"/>
    <w:rsid w:val="00345D45"/>
    <w:rsid w:val="003463C8"/>
    <w:rsid w:val="00347133"/>
    <w:rsid w:val="00347209"/>
    <w:rsid w:val="00350608"/>
    <w:rsid w:val="003507E2"/>
    <w:rsid w:val="00350922"/>
    <w:rsid w:val="003518DD"/>
    <w:rsid w:val="00353655"/>
    <w:rsid w:val="00353A6B"/>
    <w:rsid w:val="00353E69"/>
    <w:rsid w:val="003555D4"/>
    <w:rsid w:val="00355A52"/>
    <w:rsid w:val="0035736E"/>
    <w:rsid w:val="00357475"/>
    <w:rsid w:val="003604A0"/>
    <w:rsid w:val="0036062F"/>
    <w:rsid w:val="003614AF"/>
    <w:rsid w:val="003617CB"/>
    <w:rsid w:val="00362416"/>
    <w:rsid w:val="003648EA"/>
    <w:rsid w:val="003669CA"/>
    <w:rsid w:val="00366CC1"/>
    <w:rsid w:val="00366FE7"/>
    <w:rsid w:val="003677D3"/>
    <w:rsid w:val="00367B4E"/>
    <w:rsid w:val="003710F9"/>
    <w:rsid w:val="00371DE3"/>
    <w:rsid w:val="00372412"/>
    <w:rsid w:val="003738E6"/>
    <w:rsid w:val="003747BA"/>
    <w:rsid w:val="00374DC1"/>
    <w:rsid w:val="00374DD2"/>
    <w:rsid w:val="00374F13"/>
    <w:rsid w:val="003758DB"/>
    <w:rsid w:val="0037724C"/>
    <w:rsid w:val="00377E7F"/>
    <w:rsid w:val="0038012F"/>
    <w:rsid w:val="00380356"/>
    <w:rsid w:val="003805F5"/>
    <w:rsid w:val="0038099A"/>
    <w:rsid w:val="003811B0"/>
    <w:rsid w:val="00381749"/>
    <w:rsid w:val="00381A2E"/>
    <w:rsid w:val="00381F77"/>
    <w:rsid w:val="0038318F"/>
    <w:rsid w:val="00383A75"/>
    <w:rsid w:val="0038456C"/>
    <w:rsid w:val="003846F6"/>
    <w:rsid w:val="00384972"/>
    <w:rsid w:val="00384F4E"/>
    <w:rsid w:val="00386E40"/>
    <w:rsid w:val="00386FC0"/>
    <w:rsid w:val="00387466"/>
    <w:rsid w:val="0038767F"/>
    <w:rsid w:val="003879DE"/>
    <w:rsid w:val="003907DF"/>
    <w:rsid w:val="003911BC"/>
    <w:rsid w:val="003920F6"/>
    <w:rsid w:val="00392711"/>
    <w:rsid w:val="00392DFA"/>
    <w:rsid w:val="00393699"/>
    <w:rsid w:val="00393AB0"/>
    <w:rsid w:val="00394203"/>
    <w:rsid w:val="00394691"/>
    <w:rsid w:val="00394CD2"/>
    <w:rsid w:val="003950A9"/>
    <w:rsid w:val="00397428"/>
    <w:rsid w:val="00397C06"/>
    <w:rsid w:val="003A0282"/>
    <w:rsid w:val="003A0358"/>
    <w:rsid w:val="003A043C"/>
    <w:rsid w:val="003A0910"/>
    <w:rsid w:val="003A1901"/>
    <w:rsid w:val="003A2551"/>
    <w:rsid w:val="003A2648"/>
    <w:rsid w:val="003A2ACA"/>
    <w:rsid w:val="003A2CC2"/>
    <w:rsid w:val="003A2F48"/>
    <w:rsid w:val="003A3D34"/>
    <w:rsid w:val="003A46A0"/>
    <w:rsid w:val="003A4D94"/>
    <w:rsid w:val="003A51E6"/>
    <w:rsid w:val="003A5915"/>
    <w:rsid w:val="003A6A36"/>
    <w:rsid w:val="003A6AA5"/>
    <w:rsid w:val="003B0F3C"/>
    <w:rsid w:val="003B1E8B"/>
    <w:rsid w:val="003B25F5"/>
    <w:rsid w:val="003B296B"/>
    <w:rsid w:val="003B34A2"/>
    <w:rsid w:val="003B3E72"/>
    <w:rsid w:val="003B4187"/>
    <w:rsid w:val="003B436F"/>
    <w:rsid w:val="003B46C0"/>
    <w:rsid w:val="003B6B01"/>
    <w:rsid w:val="003B6C43"/>
    <w:rsid w:val="003B73BA"/>
    <w:rsid w:val="003B7D2F"/>
    <w:rsid w:val="003C01A7"/>
    <w:rsid w:val="003C0316"/>
    <w:rsid w:val="003C0520"/>
    <w:rsid w:val="003C058F"/>
    <w:rsid w:val="003C0F59"/>
    <w:rsid w:val="003C1163"/>
    <w:rsid w:val="003C117D"/>
    <w:rsid w:val="003C1BC3"/>
    <w:rsid w:val="003C1DDA"/>
    <w:rsid w:val="003C21EF"/>
    <w:rsid w:val="003C24E8"/>
    <w:rsid w:val="003C3020"/>
    <w:rsid w:val="003C3FD8"/>
    <w:rsid w:val="003C5BD2"/>
    <w:rsid w:val="003C6EF1"/>
    <w:rsid w:val="003C71CB"/>
    <w:rsid w:val="003C71D9"/>
    <w:rsid w:val="003C73C2"/>
    <w:rsid w:val="003C796F"/>
    <w:rsid w:val="003D00F0"/>
    <w:rsid w:val="003D0E91"/>
    <w:rsid w:val="003D1D3D"/>
    <w:rsid w:val="003D1ED1"/>
    <w:rsid w:val="003D37BF"/>
    <w:rsid w:val="003D3D69"/>
    <w:rsid w:val="003D43BF"/>
    <w:rsid w:val="003D4B87"/>
    <w:rsid w:val="003D760A"/>
    <w:rsid w:val="003D7DEE"/>
    <w:rsid w:val="003D7E70"/>
    <w:rsid w:val="003E084C"/>
    <w:rsid w:val="003E0EC6"/>
    <w:rsid w:val="003E0FD9"/>
    <w:rsid w:val="003E165B"/>
    <w:rsid w:val="003E1712"/>
    <w:rsid w:val="003E1BE7"/>
    <w:rsid w:val="003E1E12"/>
    <w:rsid w:val="003E285B"/>
    <w:rsid w:val="003E2CD0"/>
    <w:rsid w:val="003E4D44"/>
    <w:rsid w:val="003E590A"/>
    <w:rsid w:val="003E5FA0"/>
    <w:rsid w:val="003E6857"/>
    <w:rsid w:val="003E71DD"/>
    <w:rsid w:val="003E7FB5"/>
    <w:rsid w:val="003F136B"/>
    <w:rsid w:val="003F1FE1"/>
    <w:rsid w:val="003F210C"/>
    <w:rsid w:val="003F2498"/>
    <w:rsid w:val="003F3CFC"/>
    <w:rsid w:val="003F4104"/>
    <w:rsid w:val="003F4159"/>
    <w:rsid w:val="003F469C"/>
    <w:rsid w:val="003F4F92"/>
    <w:rsid w:val="003F582E"/>
    <w:rsid w:val="003F5913"/>
    <w:rsid w:val="003F6174"/>
    <w:rsid w:val="003F6593"/>
    <w:rsid w:val="003F7429"/>
    <w:rsid w:val="003F7AD2"/>
    <w:rsid w:val="003F7CA1"/>
    <w:rsid w:val="004008E9"/>
    <w:rsid w:val="004012FB"/>
    <w:rsid w:val="0040131C"/>
    <w:rsid w:val="00401836"/>
    <w:rsid w:val="004020DD"/>
    <w:rsid w:val="004027FA"/>
    <w:rsid w:val="00402E35"/>
    <w:rsid w:val="00403234"/>
    <w:rsid w:val="004038EF"/>
    <w:rsid w:val="00404682"/>
    <w:rsid w:val="004064B7"/>
    <w:rsid w:val="00406999"/>
    <w:rsid w:val="00406A08"/>
    <w:rsid w:val="00407109"/>
    <w:rsid w:val="004076C2"/>
    <w:rsid w:val="0041054C"/>
    <w:rsid w:val="00410D2F"/>
    <w:rsid w:val="004127B8"/>
    <w:rsid w:val="00412A0E"/>
    <w:rsid w:val="00413D92"/>
    <w:rsid w:val="00414190"/>
    <w:rsid w:val="00414312"/>
    <w:rsid w:val="00415131"/>
    <w:rsid w:val="004164F0"/>
    <w:rsid w:val="00416616"/>
    <w:rsid w:val="004171D9"/>
    <w:rsid w:val="00417BE4"/>
    <w:rsid w:val="00420D24"/>
    <w:rsid w:val="004210C3"/>
    <w:rsid w:val="0042248D"/>
    <w:rsid w:val="00422598"/>
    <w:rsid w:val="00423484"/>
    <w:rsid w:val="00423915"/>
    <w:rsid w:val="004247A2"/>
    <w:rsid w:val="00425189"/>
    <w:rsid w:val="00426488"/>
    <w:rsid w:val="004271BE"/>
    <w:rsid w:val="00430124"/>
    <w:rsid w:val="00430793"/>
    <w:rsid w:val="004311DB"/>
    <w:rsid w:val="00431BCB"/>
    <w:rsid w:val="0043286B"/>
    <w:rsid w:val="004328BA"/>
    <w:rsid w:val="00432B60"/>
    <w:rsid w:val="004331C2"/>
    <w:rsid w:val="00433711"/>
    <w:rsid w:val="00434536"/>
    <w:rsid w:val="00435665"/>
    <w:rsid w:val="00435EF9"/>
    <w:rsid w:val="00436284"/>
    <w:rsid w:val="0043668A"/>
    <w:rsid w:val="00436B56"/>
    <w:rsid w:val="0043781A"/>
    <w:rsid w:val="00437FA4"/>
    <w:rsid w:val="00440410"/>
    <w:rsid w:val="00441AE2"/>
    <w:rsid w:val="00442162"/>
    <w:rsid w:val="0044229E"/>
    <w:rsid w:val="004422A8"/>
    <w:rsid w:val="00442AE9"/>
    <w:rsid w:val="00443E6D"/>
    <w:rsid w:val="004463BF"/>
    <w:rsid w:val="00446F87"/>
    <w:rsid w:val="004470FB"/>
    <w:rsid w:val="00447ACA"/>
    <w:rsid w:val="00447E3C"/>
    <w:rsid w:val="004502FD"/>
    <w:rsid w:val="00450C2B"/>
    <w:rsid w:val="00452012"/>
    <w:rsid w:val="00452C43"/>
    <w:rsid w:val="00452C80"/>
    <w:rsid w:val="0045318E"/>
    <w:rsid w:val="004534DB"/>
    <w:rsid w:val="004545B7"/>
    <w:rsid w:val="00454920"/>
    <w:rsid w:val="00454B8C"/>
    <w:rsid w:val="00454D10"/>
    <w:rsid w:val="0045624B"/>
    <w:rsid w:val="0045684C"/>
    <w:rsid w:val="0046074F"/>
    <w:rsid w:val="00461CB3"/>
    <w:rsid w:val="00461E6F"/>
    <w:rsid w:val="004629F6"/>
    <w:rsid w:val="004635E1"/>
    <w:rsid w:val="004636D5"/>
    <w:rsid w:val="00463A57"/>
    <w:rsid w:val="004641AF"/>
    <w:rsid w:val="004642B2"/>
    <w:rsid w:val="00464C28"/>
    <w:rsid w:val="00465200"/>
    <w:rsid w:val="00465A03"/>
    <w:rsid w:val="00465BAC"/>
    <w:rsid w:val="00465DD3"/>
    <w:rsid w:val="00466B6A"/>
    <w:rsid w:val="00466FF9"/>
    <w:rsid w:val="0047018D"/>
    <w:rsid w:val="00470E19"/>
    <w:rsid w:val="004710CE"/>
    <w:rsid w:val="00471562"/>
    <w:rsid w:val="00471AAE"/>
    <w:rsid w:val="00472577"/>
    <w:rsid w:val="00472B68"/>
    <w:rsid w:val="00474D55"/>
    <w:rsid w:val="00475113"/>
    <w:rsid w:val="004755EA"/>
    <w:rsid w:val="004756D2"/>
    <w:rsid w:val="0047684D"/>
    <w:rsid w:val="00476A80"/>
    <w:rsid w:val="00476EF7"/>
    <w:rsid w:val="00477CD3"/>
    <w:rsid w:val="004800DF"/>
    <w:rsid w:val="004814E6"/>
    <w:rsid w:val="0048183D"/>
    <w:rsid w:val="00481C78"/>
    <w:rsid w:val="00483DAF"/>
    <w:rsid w:val="00485936"/>
    <w:rsid w:val="00485A02"/>
    <w:rsid w:val="00485B3F"/>
    <w:rsid w:val="00485F1A"/>
    <w:rsid w:val="00486AC9"/>
    <w:rsid w:val="00487532"/>
    <w:rsid w:val="00487A2A"/>
    <w:rsid w:val="00491141"/>
    <w:rsid w:val="00491259"/>
    <w:rsid w:val="00491E64"/>
    <w:rsid w:val="004927FB"/>
    <w:rsid w:val="00493037"/>
    <w:rsid w:val="00493B4C"/>
    <w:rsid w:val="00494623"/>
    <w:rsid w:val="00494FE0"/>
    <w:rsid w:val="00495C9F"/>
    <w:rsid w:val="00496587"/>
    <w:rsid w:val="004968C5"/>
    <w:rsid w:val="00497095"/>
    <w:rsid w:val="00497AAE"/>
    <w:rsid w:val="004A09D1"/>
    <w:rsid w:val="004A0A25"/>
    <w:rsid w:val="004A0FA9"/>
    <w:rsid w:val="004A1E90"/>
    <w:rsid w:val="004A5359"/>
    <w:rsid w:val="004A58AB"/>
    <w:rsid w:val="004A6010"/>
    <w:rsid w:val="004B046F"/>
    <w:rsid w:val="004B1FBC"/>
    <w:rsid w:val="004B24D5"/>
    <w:rsid w:val="004B2C7C"/>
    <w:rsid w:val="004B35F0"/>
    <w:rsid w:val="004B3806"/>
    <w:rsid w:val="004B59DF"/>
    <w:rsid w:val="004B64D5"/>
    <w:rsid w:val="004B6E3B"/>
    <w:rsid w:val="004B716B"/>
    <w:rsid w:val="004B776C"/>
    <w:rsid w:val="004B7B65"/>
    <w:rsid w:val="004C00BE"/>
    <w:rsid w:val="004C034C"/>
    <w:rsid w:val="004C0508"/>
    <w:rsid w:val="004C10D4"/>
    <w:rsid w:val="004C1A6B"/>
    <w:rsid w:val="004C1CE3"/>
    <w:rsid w:val="004C1F81"/>
    <w:rsid w:val="004C265D"/>
    <w:rsid w:val="004C2ADA"/>
    <w:rsid w:val="004C4A25"/>
    <w:rsid w:val="004C54BE"/>
    <w:rsid w:val="004C5EB0"/>
    <w:rsid w:val="004C61F6"/>
    <w:rsid w:val="004C643A"/>
    <w:rsid w:val="004C6EDD"/>
    <w:rsid w:val="004C75B5"/>
    <w:rsid w:val="004D00B7"/>
    <w:rsid w:val="004D157A"/>
    <w:rsid w:val="004D2889"/>
    <w:rsid w:val="004D313C"/>
    <w:rsid w:val="004D3EFE"/>
    <w:rsid w:val="004D6C17"/>
    <w:rsid w:val="004D6E06"/>
    <w:rsid w:val="004D6E4A"/>
    <w:rsid w:val="004D6ED7"/>
    <w:rsid w:val="004D72B2"/>
    <w:rsid w:val="004E039E"/>
    <w:rsid w:val="004E0B77"/>
    <w:rsid w:val="004E1BE5"/>
    <w:rsid w:val="004E227E"/>
    <w:rsid w:val="004E26BA"/>
    <w:rsid w:val="004E2BDC"/>
    <w:rsid w:val="004E48BB"/>
    <w:rsid w:val="004E555D"/>
    <w:rsid w:val="004E6DBC"/>
    <w:rsid w:val="004E7453"/>
    <w:rsid w:val="004E7873"/>
    <w:rsid w:val="004E7EDF"/>
    <w:rsid w:val="004F0351"/>
    <w:rsid w:val="004F077B"/>
    <w:rsid w:val="004F2042"/>
    <w:rsid w:val="004F20C3"/>
    <w:rsid w:val="004F25DF"/>
    <w:rsid w:val="004F3246"/>
    <w:rsid w:val="004F32E0"/>
    <w:rsid w:val="004F3A22"/>
    <w:rsid w:val="004F43FF"/>
    <w:rsid w:val="004F5B4B"/>
    <w:rsid w:val="004F608A"/>
    <w:rsid w:val="004F6648"/>
    <w:rsid w:val="004F6C55"/>
    <w:rsid w:val="004F6E75"/>
    <w:rsid w:val="004F71A5"/>
    <w:rsid w:val="004F74A4"/>
    <w:rsid w:val="004F775D"/>
    <w:rsid w:val="00501108"/>
    <w:rsid w:val="00502B25"/>
    <w:rsid w:val="00502EF9"/>
    <w:rsid w:val="005039DF"/>
    <w:rsid w:val="00503DE7"/>
    <w:rsid w:val="005050C6"/>
    <w:rsid w:val="00505633"/>
    <w:rsid w:val="005057A9"/>
    <w:rsid w:val="00505BFC"/>
    <w:rsid w:val="00507107"/>
    <w:rsid w:val="00507920"/>
    <w:rsid w:val="00511F0D"/>
    <w:rsid w:val="005121C4"/>
    <w:rsid w:val="005124BC"/>
    <w:rsid w:val="00512BA9"/>
    <w:rsid w:val="005132A5"/>
    <w:rsid w:val="0051381F"/>
    <w:rsid w:val="005147A5"/>
    <w:rsid w:val="00514AFF"/>
    <w:rsid w:val="00514DDD"/>
    <w:rsid w:val="0051543E"/>
    <w:rsid w:val="00515490"/>
    <w:rsid w:val="00515788"/>
    <w:rsid w:val="005157A7"/>
    <w:rsid w:val="0051632B"/>
    <w:rsid w:val="00516476"/>
    <w:rsid w:val="00516B98"/>
    <w:rsid w:val="0051701A"/>
    <w:rsid w:val="00517BD1"/>
    <w:rsid w:val="005205A1"/>
    <w:rsid w:val="00522132"/>
    <w:rsid w:val="00522236"/>
    <w:rsid w:val="00524036"/>
    <w:rsid w:val="00526489"/>
    <w:rsid w:val="00526ED5"/>
    <w:rsid w:val="00526F85"/>
    <w:rsid w:val="0052703B"/>
    <w:rsid w:val="00527679"/>
    <w:rsid w:val="0053018D"/>
    <w:rsid w:val="005308A3"/>
    <w:rsid w:val="00531945"/>
    <w:rsid w:val="00532113"/>
    <w:rsid w:val="00532673"/>
    <w:rsid w:val="005329B3"/>
    <w:rsid w:val="00532A6F"/>
    <w:rsid w:val="005332BC"/>
    <w:rsid w:val="0053331D"/>
    <w:rsid w:val="0053335E"/>
    <w:rsid w:val="005334FE"/>
    <w:rsid w:val="005341CC"/>
    <w:rsid w:val="00534587"/>
    <w:rsid w:val="00534CE4"/>
    <w:rsid w:val="00535E0B"/>
    <w:rsid w:val="00535F98"/>
    <w:rsid w:val="005360B5"/>
    <w:rsid w:val="0053626B"/>
    <w:rsid w:val="005374EA"/>
    <w:rsid w:val="005402A9"/>
    <w:rsid w:val="00541498"/>
    <w:rsid w:val="0054196F"/>
    <w:rsid w:val="00541AB4"/>
    <w:rsid w:val="00541F29"/>
    <w:rsid w:val="00542536"/>
    <w:rsid w:val="0054259E"/>
    <w:rsid w:val="005438C8"/>
    <w:rsid w:val="00544A1D"/>
    <w:rsid w:val="00544FC9"/>
    <w:rsid w:val="0054573E"/>
    <w:rsid w:val="00546502"/>
    <w:rsid w:val="00547C89"/>
    <w:rsid w:val="00547E3D"/>
    <w:rsid w:val="00550713"/>
    <w:rsid w:val="005516A9"/>
    <w:rsid w:val="0055193B"/>
    <w:rsid w:val="0055318C"/>
    <w:rsid w:val="00554168"/>
    <w:rsid w:val="005548A6"/>
    <w:rsid w:val="00554C57"/>
    <w:rsid w:val="00555B69"/>
    <w:rsid w:val="00556360"/>
    <w:rsid w:val="00556C17"/>
    <w:rsid w:val="00556DD2"/>
    <w:rsid w:val="005575D2"/>
    <w:rsid w:val="00557685"/>
    <w:rsid w:val="005576EB"/>
    <w:rsid w:val="00557FBE"/>
    <w:rsid w:val="005600C2"/>
    <w:rsid w:val="005600C6"/>
    <w:rsid w:val="00560F26"/>
    <w:rsid w:val="00561E0C"/>
    <w:rsid w:val="0056266B"/>
    <w:rsid w:val="00563B76"/>
    <w:rsid w:val="0056406F"/>
    <w:rsid w:val="00564615"/>
    <w:rsid w:val="00565DE6"/>
    <w:rsid w:val="00565F06"/>
    <w:rsid w:val="005665C6"/>
    <w:rsid w:val="005665C9"/>
    <w:rsid w:val="00566AA3"/>
    <w:rsid w:val="00567C34"/>
    <w:rsid w:val="00570497"/>
    <w:rsid w:val="00570DEF"/>
    <w:rsid w:val="0057101E"/>
    <w:rsid w:val="005721D8"/>
    <w:rsid w:val="0057245F"/>
    <w:rsid w:val="0057253E"/>
    <w:rsid w:val="005731F8"/>
    <w:rsid w:val="005738DE"/>
    <w:rsid w:val="00574057"/>
    <w:rsid w:val="00574C1C"/>
    <w:rsid w:val="00574E22"/>
    <w:rsid w:val="005761FE"/>
    <w:rsid w:val="005762EB"/>
    <w:rsid w:val="005771BB"/>
    <w:rsid w:val="005772DC"/>
    <w:rsid w:val="00581509"/>
    <w:rsid w:val="0058257E"/>
    <w:rsid w:val="00582AAD"/>
    <w:rsid w:val="00582B72"/>
    <w:rsid w:val="00584A25"/>
    <w:rsid w:val="00584C69"/>
    <w:rsid w:val="00584DE6"/>
    <w:rsid w:val="00584F01"/>
    <w:rsid w:val="00585146"/>
    <w:rsid w:val="00585E18"/>
    <w:rsid w:val="005861E2"/>
    <w:rsid w:val="00587F2B"/>
    <w:rsid w:val="0059099E"/>
    <w:rsid w:val="00591A59"/>
    <w:rsid w:val="005925A8"/>
    <w:rsid w:val="005932A3"/>
    <w:rsid w:val="0059365F"/>
    <w:rsid w:val="00593B16"/>
    <w:rsid w:val="00593C67"/>
    <w:rsid w:val="00593D43"/>
    <w:rsid w:val="0059422A"/>
    <w:rsid w:val="00594CF9"/>
    <w:rsid w:val="005950B8"/>
    <w:rsid w:val="00595193"/>
    <w:rsid w:val="005958FE"/>
    <w:rsid w:val="005960AF"/>
    <w:rsid w:val="0059625B"/>
    <w:rsid w:val="005962DC"/>
    <w:rsid w:val="00597D34"/>
    <w:rsid w:val="00597DD4"/>
    <w:rsid w:val="005A0023"/>
    <w:rsid w:val="005A073F"/>
    <w:rsid w:val="005A127F"/>
    <w:rsid w:val="005A169B"/>
    <w:rsid w:val="005A1AE4"/>
    <w:rsid w:val="005A4219"/>
    <w:rsid w:val="005A4DCA"/>
    <w:rsid w:val="005A4F03"/>
    <w:rsid w:val="005A53D9"/>
    <w:rsid w:val="005A5A0F"/>
    <w:rsid w:val="005A656B"/>
    <w:rsid w:val="005A688A"/>
    <w:rsid w:val="005B28BF"/>
    <w:rsid w:val="005B3F7D"/>
    <w:rsid w:val="005B4425"/>
    <w:rsid w:val="005B4C8E"/>
    <w:rsid w:val="005B5119"/>
    <w:rsid w:val="005B5C5C"/>
    <w:rsid w:val="005B6031"/>
    <w:rsid w:val="005B66B8"/>
    <w:rsid w:val="005B765E"/>
    <w:rsid w:val="005B7A81"/>
    <w:rsid w:val="005C09B7"/>
    <w:rsid w:val="005C0CDC"/>
    <w:rsid w:val="005C1003"/>
    <w:rsid w:val="005C169D"/>
    <w:rsid w:val="005C17F0"/>
    <w:rsid w:val="005C1DE4"/>
    <w:rsid w:val="005C1FEE"/>
    <w:rsid w:val="005C20A8"/>
    <w:rsid w:val="005C2AA6"/>
    <w:rsid w:val="005C3046"/>
    <w:rsid w:val="005C4182"/>
    <w:rsid w:val="005C5A76"/>
    <w:rsid w:val="005C5FD3"/>
    <w:rsid w:val="005C60E2"/>
    <w:rsid w:val="005C6322"/>
    <w:rsid w:val="005C7F09"/>
    <w:rsid w:val="005D0041"/>
    <w:rsid w:val="005D0D90"/>
    <w:rsid w:val="005D0FBE"/>
    <w:rsid w:val="005D11DF"/>
    <w:rsid w:val="005D2132"/>
    <w:rsid w:val="005D2563"/>
    <w:rsid w:val="005D3070"/>
    <w:rsid w:val="005D34AF"/>
    <w:rsid w:val="005D3FC0"/>
    <w:rsid w:val="005D5330"/>
    <w:rsid w:val="005D599C"/>
    <w:rsid w:val="005D60F7"/>
    <w:rsid w:val="005D6339"/>
    <w:rsid w:val="005D66AD"/>
    <w:rsid w:val="005D6DB0"/>
    <w:rsid w:val="005D7C36"/>
    <w:rsid w:val="005E0410"/>
    <w:rsid w:val="005E049B"/>
    <w:rsid w:val="005E12A4"/>
    <w:rsid w:val="005E1C0F"/>
    <w:rsid w:val="005E3C71"/>
    <w:rsid w:val="005E3EFD"/>
    <w:rsid w:val="005E5556"/>
    <w:rsid w:val="005E6D42"/>
    <w:rsid w:val="005F0369"/>
    <w:rsid w:val="005F2E47"/>
    <w:rsid w:val="005F3998"/>
    <w:rsid w:val="005F56B8"/>
    <w:rsid w:val="005F56DD"/>
    <w:rsid w:val="005F57AC"/>
    <w:rsid w:val="005F6035"/>
    <w:rsid w:val="005F76B4"/>
    <w:rsid w:val="005F7ED4"/>
    <w:rsid w:val="006003C6"/>
    <w:rsid w:val="00600751"/>
    <w:rsid w:val="0060144C"/>
    <w:rsid w:val="00601E8B"/>
    <w:rsid w:val="00602608"/>
    <w:rsid w:val="00602700"/>
    <w:rsid w:val="006027B2"/>
    <w:rsid w:val="006031D7"/>
    <w:rsid w:val="00603243"/>
    <w:rsid w:val="006035C2"/>
    <w:rsid w:val="00603945"/>
    <w:rsid w:val="006039F6"/>
    <w:rsid w:val="00603C9F"/>
    <w:rsid w:val="00604219"/>
    <w:rsid w:val="00604B4D"/>
    <w:rsid w:val="0060521D"/>
    <w:rsid w:val="00606848"/>
    <w:rsid w:val="006068F1"/>
    <w:rsid w:val="00607034"/>
    <w:rsid w:val="0060723A"/>
    <w:rsid w:val="006077A7"/>
    <w:rsid w:val="00607C17"/>
    <w:rsid w:val="0061092B"/>
    <w:rsid w:val="0061229F"/>
    <w:rsid w:val="00612D81"/>
    <w:rsid w:val="00613769"/>
    <w:rsid w:val="006148A7"/>
    <w:rsid w:val="006151F5"/>
    <w:rsid w:val="006154BE"/>
    <w:rsid w:val="006163E6"/>
    <w:rsid w:val="00617B14"/>
    <w:rsid w:val="00617FB8"/>
    <w:rsid w:val="006201C5"/>
    <w:rsid w:val="006205CA"/>
    <w:rsid w:val="00620DD1"/>
    <w:rsid w:val="00621B9A"/>
    <w:rsid w:val="00621BD8"/>
    <w:rsid w:val="00621EBE"/>
    <w:rsid w:val="00622981"/>
    <w:rsid w:val="00622A56"/>
    <w:rsid w:val="00623371"/>
    <w:rsid w:val="00623666"/>
    <w:rsid w:val="006237BB"/>
    <w:rsid w:val="006240B8"/>
    <w:rsid w:val="00624BA1"/>
    <w:rsid w:val="0062504A"/>
    <w:rsid w:val="00630163"/>
    <w:rsid w:val="00630537"/>
    <w:rsid w:val="00630D31"/>
    <w:rsid w:val="006318F0"/>
    <w:rsid w:val="0063241B"/>
    <w:rsid w:val="00634954"/>
    <w:rsid w:val="006352A8"/>
    <w:rsid w:val="006365BB"/>
    <w:rsid w:val="00636C97"/>
    <w:rsid w:val="0063709E"/>
    <w:rsid w:val="00637A29"/>
    <w:rsid w:val="00640045"/>
    <w:rsid w:val="00641620"/>
    <w:rsid w:val="0064231C"/>
    <w:rsid w:val="00643B69"/>
    <w:rsid w:val="006443C2"/>
    <w:rsid w:val="006443EB"/>
    <w:rsid w:val="00644791"/>
    <w:rsid w:val="0064565C"/>
    <w:rsid w:val="0064579A"/>
    <w:rsid w:val="00645882"/>
    <w:rsid w:val="00645E3E"/>
    <w:rsid w:val="00646E8F"/>
    <w:rsid w:val="00646FE8"/>
    <w:rsid w:val="00650C57"/>
    <w:rsid w:val="006515AB"/>
    <w:rsid w:val="006515E9"/>
    <w:rsid w:val="00651FB6"/>
    <w:rsid w:val="0065271F"/>
    <w:rsid w:val="00652F33"/>
    <w:rsid w:val="0065341A"/>
    <w:rsid w:val="00653D44"/>
    <w:rsid w:val="00654627"/>
    <w:rsid w:val="0065462B"/>
    <w:rsid w:val="00655329"/>
    <w:rsid w:val="006562C3"/>
    <w:rsid w:val="006576D5"/>
    <w:rsid w:val="0066032A"/>
    <w:rsid w:val="00660341"/>
    <w:rsid w:val="006613FD"/>
    <w:rsid w:val="00662D25"/>
    <w:rsid w:val="00663819"/>
    <w:rsid w:val="00663A43"/>
    <w:rsid w:val="00664DC9"/>
    <w:rsid w:val="00666239"/>
    <w:rsid w:val="00666CB3"/>
    <w:rsid w:val="0066734E"/>
    <w:rsid w:val="00667BA0"/>
    <w:rsid w:val="00670872"/>
    <w:rsid w:val="006710A8"/>
    <w:rsid w:val="00672873"/>
    <w:rsid w:val="006728D2"/>
    <w:rsid w:val="00672990"/>
    <w:rsid w:val="00673184"/>
    <w:rsid w:val="00673520"/>
    <w:rsid w:val="00673E4A"/>
    <w:rsid w:val="00675709"/>
    <w:rsid w:val="00676206"/>
    <w:rsid w:val="00676645"/>
    <w:rsid w:val="00676CEC"/>
    <w:rsid w:val="006772FA"/>
    <w:rsid w:val="00677FA6"/>
    <w:rsid w:val="00680706"/>
    <w:rsid w:val="0068095D"/>
    <w:rsid w:val="00680BB3"/>
    <w:rsid w:val="00681403"/>
    <w:rsid w:val="0068193D"/>
    <w:rsid w:val="00681FC6"/>
    <w:rsid w:val="006820F5"/>
    <w:rsid w:val="0068353C"/>
    <w:rsid w:val="00683682"/>
    <w:rsid w:val="00683E92"/>
    <w:rsid w:val="0068431B"/>
    <w:rsid w:val="00684E35"/>
    <w:rsid w:val="0068527E"/>
    <w:rsid w:val="00685519"/>
    <w:rsid w:val="0068556A"/>
    <w:rsid w:val="00685A0D"/>
    <w:rsid w:val="006866D6"/>
    <w:rsid w:val="00687396"/>
    <w:rsid w:val="006873F0"/>
    <w:rsid w:val="006877B9"/>
    <w:rsid w:val="006900B2"/>
    <w:rsid w:val="0069080C"/>
    <w:rsid w:val="00691158"/>
    <w:rsid w:val="00691917"/>
    <w:rsid w:val="0069237E"/>
    <w:rsid w:val="00692593"/>
    <w:rsid w:val="0069290D"/>
    <w:rsid w:val="0069314F"/>
    <w:rsid w:val="006933AC"/>
    <w:rsid w:val="0069378D"/>
    <w:rsid w:val="00694197"/>
    <w:rsid w:val="0069464F"/>
    <w:rsid w:val="0069477D"/>
    <w:rsid w:val="00694C03"/>
    <w:rsid w:val="00694E2C"/>
    <w:rsid w:val="006951A1"/>
    <w:rsid w:val="006951BD"/>
    <w:rsid w:val="006969B0"/>
    <w:rsid w:val="00696F91"/>
    <w:rsid w:val="006973B4"/>
    <w:rsid w:val="006A00AF"/>
    <w:rsid w:val="006A01D9"/>
    <w:rsid w:val="006A03E7"/>
    <w:rsid w:val="006A0516"/>
    <w:rsid w:val="006A0B97"/>
    <w:rsid w:val="006A0C79"/>
    <w:rsid w:val="006A10A0"/>
    <w:rsid w:val="006A15CA"/>
    <w:rsid w:val="006A1999"/>
    <w:rsid w:val="006A1F46"/>
    <w:rsid w:val="006A1F5F"/>
    <w:rsid w:val="006A2932"/>
    <w:rsid w:val="006A2C0A"/>
    <w:rsid w:val="006A3A69"/>
    <w:rsid w:val="006A3E2E"/>
    <w:rsid w:val="006A4600"/>
    <w:rsid w:val="006A5432"/>
    <w:rsid w:val="006A58D0"/>
    <w:rsid w:val="006A63F7"/>
    <w:rsid w:val="006A67B5"/>
    <w:rsid w:val="006A6F5F"/>
    <w:rsid w:val="006A7683"/>
    <w:rsid w:val="006A7AA5"/>
    <w:rsid w:val="006B042B"/>
    <w:rsid w:val="006B15FD"/>
    <w:rsid w:val="006B2870"/>
    <w:rsid w:val="006B31FB"/>
    <w:rsid w:val="006B39F0"/>
    <w:rsid w:val="006B45F0"/>
    <w:rsid w:val="006B47C6"/>
    <w:rsid w:val="006B4C36"/>
    <w:rsid w:val="006B5079"/>
    <w:rsid w:val="006B65A4"/>
    <w:rsid w:val="006B6684"/>
    <w:rsid w:val="006B6DAF"/>
    <w:rsid w:val="006C0316"/>
    <w:rsid w:val="006C07B5"/>
    <w:rsid w:val="006C0AAB"/>
    <w:rsid w:val="006C12D8"/>
    <w:rsid w:val="006C2D5F"/>
    <w:rsid w:val="006C320F"/>
    <w:rsid w:val="006C3CAF"/>
    <w:rsid w:val="006C530D"/>
    <w:rsid w:val="006C5645"/>
    <w:rsid w:val="006C6FBE"/>
    <w:rsid w:val="006C713B"/>
    <w:rsid w:val="006C762D"/>
    <w:rsid w:val="006C7FFE"/>
    <w:rsid w:val="006D0724"/>
    <w:rsid w:val="006D0781"/>
    <w:rsid w:val="006D20FF"/>
    <w:rsid w:val="006D21F3"/>
    <w:rsid w:val="006D305D"/>
    <w:rsid w:val="006D3DC6"/>
    <w:rsid w:val="006D4938"/>
    <w:rsid w:val="006D7DED"/>
    <w:rsid w:val="006D7FB8"/>
    <w:rsid w:val="006E0073"/>
    <w:rsid w:val="006E0378"/>
    <w:rsid w:val="006E0ED4"/>
    <w:rsid w:val="006E0FB7"/>
    <w:rsid w:val="006E1111"/>
    <w:rsid w:val="006E12D8"/>
    <w:rsid w:val="006E1608"/>
    <w:rsid w:val="006E1FBE"/>
    <w:rsid w:val="006E2476"/>
    <w:rsid w:val="006E25B0"/>
    <w:rsid w:val="006E2815"/>
    <w:rsid w:val="006E2DBB"/>
    <w:rsid w:val="006E4F59"/>
    <w:rsid w:val="006E5495"/>
    <w:rsid w:val="006E57FE"/>
    <w:rsid w:val="006E6834"/>
    <w:rsid w:val="006E6E74"/>
    <w:rsid w:val="006E728B"/>
    <w:rsid w:val="006F00A2"/>
    <w:rsid w:val="006F04D1"/>
    <w:rsid w:val="006F0BDA"/>
    <w:rsid w:val="006F1928"/>
    <w:rsid w:val="006F1DDF"/>
    <w:rsid w:val="006F1F61"/>
    <w:rsid w:val="006F2C01"/>
    <w:rsid w:val="006F4B84"/>
    <w:rsid w:val="006F4E02"/>
    <w:rsid w:val="006F4FDF"/>
    <w:rsid w:val="006F5EBE"/>
    <w:rsid w:val="006F6247"/>
    <w:rsid w:val="006F6DD8"/>
    <w:rsid w:val="006F791C"/>
    <w:rsid w:val="00701198"/>
    <w:rsid w:val="007019CA"/>
    <w:rsid w:val="00701BA8"/>
    <w:rsid w:val="00702893"/>
    <w:rsid w:val="00702B4E"/>
    <w:rsid w:val="00702B92"/>
    <w:rsid w:val="00703D2E"/>
    <w:rsid w:val="00703F33"/>
    <w:rsid w:val="00705151"/>
    <w:rsid w:val="00705E6E"/>
    <w:rsid w:val="0070647F"/>
    <w:rsid w:val="007072DC"/>
    <w:rsid w:val="00710482"/>
    <w:rsid w:val="00710AFA"/>
    <w:rsid w:val="0071199A"/>
    <w:rsid w:val="0071211E"/>
    <w:rsid w:val="00712E2A"/>
    <w:rsid w:val="00712F57"/>
    <w:rsid w:val="007140F1"/>
    <w:rsid w:val="007142AE"/>
    <w:rsid w:val="0071465A"/>
    <w:rsid w:val="00714942"/>
    <w:rsid w:val="00714A90"/>
    <w:rsid w:val="00714C2D"/>
    <w:rsid w:val="00714D80"/>
    <w:rsid w:val="00714F8D"/>
    <w:rsid w:val="00714FAA"/>
    <w:rsid w:val="00715DF1"/>
    <w:rsid w:val="00715EA6"/>
    <w:rsid w:val="00716196"/>
    <w:rsid w:val="00716CF3"/>
    <w:rsid w:val="0071712F"/>
    <w:rsid w:val="00717684"/>
    <w:rsid w:val="00717E69"/>
    <w:rsid w:val="00717FC8"/>
    <w:rsid w:val="007208BB"/>
    <w:rsid w:val="00720BFE"/>
    <w:rsid w:val="00722AD2"/>
    <w:rsid w:val="00722EA4"/>
    <w:rsid w:val="00723808"/>
    <w:rsid w:val="00723E36"/>
    <w:rsid w:val="007248E8"/>
    <w:rsid w:val="00724CC2"/>
    <w:rsid w:val="0072505C"/>
    <w:rsid w:val="007254BE"/>
    <w:rsid w:val="007255AB"/>
    <w:rsid w:val="007255E4"/>
    <w:rsid w:val="00725C37"/>
    <w:rsid w:val="00727BFD"/>
    <w:rsid w:val="00730288"/>
    <w:rsid w:val="0073048E"/>
    <w:rsid w:val="0073050F"/>
    <w:rsid w:val="00730C0B"/>
    <w:rsid w:val="007317F3"/>
    <w:rsid w:val="007319AB"/>
    <w:rsid w:val="00731F72"/>
    <w:rsid w:val="00732A76"/>
    <w:rsid w:val="00732CA0"/>
    <w:rsid w:val="00733011"/>
    <w:rsid w:val="00733CCA"/>
    <w:rsid w:val="00733EE3"/>
    <w:rsid w:val="0073503A"/>
    <w:rsid w:val="00735D0C"/>
    <w:rsid w:val="00735EC6"/>
    <w:rsid w:val="007361B8"/>
    <w:rsid w:val="00736C93"/>
    <w:rsid w:val="007412CA"/>
    <w:rsid w:val="007413CD"/>
    <w:rsid w:val="00741C52"/>
    <w:rsid w:val="0074240E"/>
    <w:rsid w:val="00742813"/>
    <w:rsid w:val="0074358B"/>
    <w:rsid w:val="00743F6B"/>
    <w:rsid w:val="00744ED5"/>
    <w:rsid w:val="0074539F"/>
    <w:rsid w:val="007455B5"/>
    <w:rsid w:val="00746DB2"/>
    <w:rsid w:val="00747850"/>
    <w:rsid w:val="0075123F"/>
    <w:rsid w:val="007530B0"/>
    <w:rsid w:val="0075367D"/>
    <w:rsid w:val="00753E03"/>
    <w:rsid w:val="007557F6"/>
    <w:rsid w:val="007558FB"/>
    <w:rsid w:val="00755D7A"/>
    <w:rsid w:val="0075617C"/>
    <w:rsid w:val="00756AEC"/>
    <w:rsid w:val="00757838"/>
    <w:rsid w:val="007579B0"/>
    <w:rsid w:val="00757BA7"/>
    <w:rsid w:val="00757BFA"/>
    <w:rsid w:val="007608C7"/>
    <w:rsid w:val="00760E73"/>
    <w:rsid w:val="00762308"/>
    <w:rsid w:val="00763302"/>
    <w:rsid w:val="007636EA"/>
    <w:rsid w:val="0076462B"/>
    <w:rsid w:val="00764EC3"/>
    <w:rsid w:val="007651E0"/>
    <w:rsid w:val="00765590"/>
    <w:rsid w:val="00765933"/>
    <w:rsid w:val="007663DF"/>
    <w:rsid w:val="00766865"/>
    <w:rsid w:val="00767858"/>
    <w:rsid w:val="00767920"/>
    <w:rsid w:val="00767A62"/>
    <w:rsid w:val="00767CAB"/>
    <w:rsid w:val="007700CB"/>
    <w:rsid w:val="007705AC"/>
    <w:rsid w:val="0077077F"/>
    <w:rsid w:val="007728A4"/>
    <w:rsid w:val="007732BC"/>
    <w:rsid w:val="00774D05"/>
    <w:rsid w:val="0077517E"/>
    <w:rsid w:val="00776784"/>
    <w:rsid w:val="007768C2"/>
    <w:rsid w:val="007772A3"/>
    <w:rsid w:val="00777889"/>
    <w:rsid w:val="00777E49"/>
    <w:rsid w:val="00780553"/>
    <w:rsid w:val="007805C4"/>
    <w:rsid w:val="00781498"/>
    <w:rsid w:val="0078155D"/>
    <w:rsid w:val="0078232D"/>
    <w:rsid w:val="007827E0"/>
    <w:rsid w:val="00783252"/>
    <w:rsid w:val="0078468D"/>
    <w:rsid w:val="00784B23"/>
    <w:rsid w:val="00785869"/>
    <w:rsid w:val="0078664B"/>
    <w:rsid w:val="00786EC5"/>
    <w:rsid w:val="00786F0B"/>
    <w:rsid w:val="00787CCA"/>
    <w:rsid w:val="00790045"/>
    <w:rsid w:val="00792A66"/>
    <w:rsid w:val="00792D64"/>
    <w:rsid w:val="00792D8B"/>
    <w:rsid w:val="007930AA"/>
    <w:rsid w:val="007954ED"/>
    <w:rsid w:val="007955B3"/>
    <w:rsid w:val="007961FA"/>
    <w:rsid w:val="007A001B"/>
    <w:rsid w:val="007A03DE"/>
    <w:rsid w:val="007A270C"/>
    <w:rsid w:val="007A2A2F"/>
    <w:rsid w:val="007A2AE6"/>
    <w:rsid w:val="007A3170"/>
    <w:rsid w:val="007A3313"/>
    <w:rsid w:val="007A3318"/>
    <w:rsid w:val="007A343B"/>
    <w:rsid w:val="007A3B79"/>
    <w:rsid w:val="007A4E18"/>
    <w:rsid w:val="007A59D5"/>
    <w:rsid w:val="007A686F"/>
    <w:rsid w:val="007A6969"/>
    <w:rsid w:val="007A6C46"/>
    <w:rsid w:val="007A7382"/>
    <w:rsid w:val="007A7F99"/>
    <w:rsid w:val="007B05F6"/>
    <w:rsid w:val="007B0AD6"/>
    <w:rsid w:val="007B1E46"/>
    <w:rsid w:val="007B3D6C"/>
    <w:rsid w:val="007B4E6A"/>
    <w:rsid w:val="007B58B2"/>
    <w:rsid w:val="007B60F4"/>
    <w:rsid w:val="007B6838"/>
    <w:rsid w:val="007B7C91"/>
    <w:rsid w:val="007C039C"/>
    <w:rsid w:val="007C124C"/>
    <w:rsid w:val="007C2225"/>
    <w:rsid w:val="007C22D4"/>
    <w:rsid w:val="007C2BAC"/>
    <w:rsid w:val="007C2F6D"/>
    <w:rsid w:val="007C32F0"/>
    <w:rsid w:val="007C339A"/>
    <w:rsid w:val="007C342F"/>
    <w:rsid w:val="007C3C7F"/>
    <w:rsid w:val="007C46ED"/>
    <w:rsid w:val="007C4ED5"/>
    <w:rsid w:val="007C5492"/>
    <w:rsid w:val="007C5B04"/>
    <w:rsid w:val="007C6ED9"/>
    <w:rsid w:val="007C7828"/>
    <w:rsid w:val="007C7DD8"/>
    <w:rsid w:val="007D110A"/>
    <w:rsid w:val="007D1630"/>
    <w:rsid w:val="007D20B4"/>
    <w:rsid w:val="007D2F7D"/>
    <w:rsid w:val="007D3E7C"/>
    <w:rsid w:val="007D4DCA"/>
    <w:rsid w:val="007D605F"/>
    <w:rsid w:val="007D6293"/>
    <w:rsid w:val="007D66DE"/>
    <w:rsid w:val="007D68E0"/>
    <w:rsid w:val="007D6A20"/>
    <w:rsid w:val="007E0996"/>
    <w:rsid w:val="007E14A2"/>
    <w:rsid w:val="007E1830"/>
    <w:rsid w:val="007E2C30"/>
    <w:rsid w:val="007E2E8F"/>
    <w:rsid w:val="007E43B5"/>
    <w:rsid w:val="007E47B6"/>
    <w:rsid w:val="007E52E4"/>
    <w:rsid w:val="007E5439"/>
    <w:rsid w:val="007E7301"/>
    <w:rsid w:val="007E74E3"/>
    <w:rsid w:val="007E7AE1"/>
    <w:rsid w:val="007F073F"/>
    <w:rsid w:val="007F0746"/>
    <w:rsid w:val="007F0E66"/>
    <w:rsid w:val="007F2F03"/>
    <w:rsid w:val="007F3895"/>
    <w:rsid w:val="007F3A80"/>
    <w:rsid w:val="007F4582"/>
    <w:rsid w:val="007F467D"/>
    <w:rsid w:val="007F4AD9"/>
    <w:rsid w:val="007F5ED4"/>
    <w:rsid w:val="007F74A4"/>
    <w:rsid w:val="007F7B34"/>
    <w:rsid w:val="0080061C"/>
    <w:rsid w:val="008014CB"/>
    <w:rsid w:val="008016C5"/>
    <w:rsid w:val="00801DF8"/>
    <w:rsid w:val="0080203C"/>
    <w:rsid w:val="008022DF"/>
    <w:rsid w:val="00803517"/>
    <w:rsid w:val="008038E0"/>
    <w:rsid w:val="008058A1"/>
    <w:rsid w:val="00805C61"/>
    <w:rsid w:val="0080656B"/>
    <w:rsid w:val="00806F5A"/>
    <w:rsid w:val="00807764"/>
    <w:rsid w:val="00807D24"/>
    <w:rsid w:val="008105C9"/>
    <w:rsid w:val="00810701"/>
    <w:rsid w:val="00810A41"/>
    <w:rsid w:val="00810E8D"/>
    <w:rsid w:val="00812052"/>
    <w:rsid w:val="00812316"/>
    <w:rsid w:val="00812498"/>
    <w:rsid w:val="00812765"/>
    <w:rsid w:val="008129E2"/>
    <w:rsid w:val="0081303F"/>
    <w:rsid w:val="00813D9B"/>
    <w:rsid w:val="00814256"/>
    <w:rsid w:val="0081448C"/>
    <w:rsid w:val="00816379"/>
    <w:rsid w:val="00820559"/>
    <w:rsid w:val="0082058C"/>
    <w:rsid w:val="008207A7"/>
    <w:rsid w:val="00820AAF"/>
    <w:rsid w:val="00820F09"/>
    <w:rsid w:val="00821A6F"/>
    <w:rsid w:val="00822308"/>
    <w:rsid w:val="008223DC"/>
    <w:rsid w:val="008225D7"/>
    <w:rsid w:val="00822676"/>
    <w:rsid w:val="00822E73"/>
    <w:rsid w:val="008232DE"/>
    <w:rsid w:val="0082343A"/>
    <w:rsid w:val="00824788"/>
    <w:rsid w:val="00825883"/>
    <w:rsid w:val="00825DAF"/>
    <w:rsid w:val="00826028"/>
    <w:rsid w:val="008264A9"/>
    <w:rsid w:val="008267FF"/>
    <w:rsid w:val="008268DE"/>
    <w:rsid w:val="00826C4A"/>
    <w:rsid w:val="00826CC7"/>
    <w:rsid w:val="008273B0"/>
    <w:rsid w:val="00827D1C"/>
    <w:rsid w:val="008309C2"/>
    <w:rsid w:val="00833E47"/>
    <w:rsid w:val="00834291"/>
    <w:rsid w:val="00834C2B"/>
    <w:rsid w:val="0083574A"/>
    <w:rsid w:val="008365C6"/>
    <w:rsid w:val="0083792E"/>
    <w:rsid w:val="00840796"/>
    <w:rsid w:val="00841954"/>
    <w:rsid w:val="0084244A"/>
    <w:rsid w:val="00843EB3"/>
    <w:rsid w:val="00843F03"/>
    <w:rsid w:val="008446F0"/>
    <w:rsid w:val="00844A24"/>
    <w:rsid w:val="00844B0A"/>
    <w:rsid w:val="008500CD"/>
    <w:rsid w:val="008502AC"/>
    <w:rsid w:val="00850AEE"/>
    <w:rsid w:val="00851B6D"/>
    <w:rsid w:val="008522D9"/>
    <w:rsid w:val="00852663"/>
    <w:rsid w:val="008528E8"/>
    <w:rsid w:val="00853822"/>
    <w:rsid w:val="0085394B"/>
    <w:rsid w:val="008543AD"/>
    <w:rsid w:val="008556BE"/>
    <w:rsid w:val="00855B6D"/>
    <w:rsid w:val="00855BF9"/>
    <w:rsid w:val="008567A6"/>
    <w:rsid w:val="00857B82"/>
    <w:rsid w:val="008609FF"/>
    <w:rsid w:val="00861BF5"/>
    <w:rsid w:val="00862D37"/>
    <w:rsid w:val="00862D64"/>
    <w:rsid w:val="0086417F"/>
    <w:rsid w:val="0086503D"/>
    <w:rsid w:val="00865346"/>
    <w:rsid w:val="00865480"/>
    <w:rsid w:val="008659EB"/>
    <w:rsid w:val="008666C4"/>
    <w:rsid w:val="00866FF6"/>
    <w:rsid w:val="00870262"/>
    <w:rsid w:val="00872B63"/>
    <w:rsid w:val="00872DB8"/>
    <w:rsid w:val="00872F89"/>
    <w:rsid w:val="00873072"/>
    <w:rsid w:val="008746A2"/>
    <w:rsid w:val="008755F2"/>
    <w:rsid w:val="00875B94"/>
    <w:rsid w:val="00875CFA"/>
    <w:rsid w:val="0087634F"/>
    <w:rsid w:val="008765A7"/>
    <w:rsid w:val="008777FE"/>
    <w:rsid w:val="0087786E"/>
    <w:rsid w:val="00877D42"/>
    <w:rsid w:val="00877ECD"/>
    <w:rsid w:val="00880782"/>
    <w:rsid w:val="00880BC7"/>
    <w:rsid w:val="00881A8B"/>
    <w:rsid w:val="00882618"/>
    <w:rsid w:val="00883269"/>
    <w:rsid w:val="00886422"/>
    <w:rsid w:val="00886450"/>
    <w:rsid w:val="008870A0"/>
    <w:rsid w:val="008874A7"/>
    <w:rsid w:val="008904C8"/>
    <w:rsid w:val="00891293"/>
    <w:rsid w:val="0089141E"/>
    <w:rsid w:val="0089190D"/>
    <w:rsid w:val="00891D28"/>
    <w:rsid w:val="008959F7"/>
    <w:rsid w:val="00896F39"/>
    <w:rsid w:val="00897E93"/>
    <w:rsid w:val="00897F91"/>
    <w:rsid w:val="008A09DC"/>
    <w:rsid w:val="008A0AEA"/>
    <w:rsid w:val="008A0DA7"/>
    <w:rsid w:val="008A13B8"/>
    <w:rsid w:val="008A237F"/>
    <w:rsid w:val="008A27CA"/>
    <w:rsid w:val="008A299F"/>
    <w:rsid w:val="008A2BE0"/>
    <w:rsid w:val="008A2CFD"/>
    <w:rsid w:val="008A3333"/>
    <w:rsid w:val="008A48C0"/>
    <w:rsid w:val="008A4B5D"/>
    <w:rsid w:val="008A6058"/>
    <w:rsid w:val="008A7CA2"/>
    <w:rsid w:val="008B0277"/>
    <w:rsid w:val="008B0A8E"/>
    <w:rsid w:val="008B0B40"/>
    <w:rsid w:val="008B11F8"/>
    <w:rsid w:val="008B1E46"/>
    <w:rsid w:val="008B35AD"/>
    <w:rsid w:val="008B4468"/>
    <w:rsid w:val="008B476F"/>
    <w:rsid w:val="008B5D0C"/>
    <w:rsid w:val="008B64C0"/>
    <w:rsid w:val="008B7F11"/>
    <w:rsid w:val="008C0BB2"/>
    <w:rsid w:val="008C1762"/>
    <w:rsid w:val="008C1F5D"/>
    <w:rsid w:val="008C28E8"/>
    <w:rsid w:val="008C2D5A"/>
    <w:rsid w:val="008C2E94"/>
    <w:rsid w:val="008C4575"/>
    <w:rsid w:val="008C56F2"/>
    <w:rsid w:val="008C5AF7"/>
    <w:rsid w:val="008C6259"/>
    <w:rsid w:val="008C7944"/>
    <w:rsid w:val="008D11D3"/>
    <w:rsid w:val="008D1403"/>
    <w:rsid w:val="008D1A77"/>
    <w:rsid w:val="008D1B0A"/>
    <w:rsid w:val="008D1B55"/>
    <w:rsid w:val="008D21B1"/>
    <w:rsid w:val="008D38D8"/>
    <w:rsid w:val="008D39DD"/>
    <w:rsid w:val="008D4368"/>
    <w:rsid w:val="008D45AA"/>
    <w:rsid w:val="008D46C3"/>
    <w:rsid w:val="008D484E"/>
    <w:rsid w:val="008D4939"/>
    <w:rsid w:val="008D4C6A"/>
    <w:rsid w:val="008D52E6"/>
    <w:rsid w:val="008D57C7"/>
    <w:rsid w:val="008D6BA1"/>
    <w:rsid w:val="008D77E0"/>
    <w:rsid w:val="008D79FF"/>
    <w:rsid w:val="008D7DF4"/>
    <w:rsid w:val="008D7F1B"/>
    <w:rsid w:val="008E0A43"/>
    <w:rsid w:val="008E1704"/>
    <w:rsid w:val="008E2487"/>
    <w:rsid w:val="008E3830"/>
    <w:rsid w:val="008E3B8A"/>
    <w:rsid w:val="008E48B1"/>
    <w:rsid w:val="008E60B7"/>
    <w:rsid w:val="008E6BE9"/>
    <w:rsid w:val="008E7CC5"/>
    <w:rsid w:val="008F01E9"/>
    <w:rsid w:val="008F02F3"/>
    <w:rsid w:val="008F12B1"/>
    <w:rsid w:val="008F3119"/>
    <w:rsid w:val="008F39D1"/>
    <w:rsid w:val="008F39EF"/>
    <w:rsid w:val="008F3E5D"/>
    <w:rsid w:val="008F452B"/>
    <w:rsid w:val="008F4BAE"/>
    <w:rsid w:val="008F6CDC"/>
    <w:rsid w:val="008F6D67"/>
    <w:rsid w:val="008F73E9"/>
    <w:rsid w:val="008F7AF0"/>
    <w:rsid w:val="009002CF"/>
    <w:rsid w:val="009006FB"/>
    <w:rsid w:val="00900A33"/>
    <w:rsid w:val="00901245"/>
    <w:rsid w:val="00901359"/>
    <w:rsid w:val="00901ED5"/>
    <w:rsid w:val="0090231A"/>
    <w:rsid w:val="00902C60"/>
    <w:rsid w:val="00902DBE"/>
    <w:rsid w:val="00903AB5"/>
    <w:rsid w:val="00904598"/>
    <w:rsid w:val="00904F48"/>
    <w:rsid w:val="00905AAF"/>
    <w:rsid w:val="00905EF8"/>
    <w:rsid w:val="00907118"/>
    <w:rsid w:val="00907199"/>
    <w:rsid w:val="0090739F"/>
    <w:rsid w:val="009074D2"/>
    <w:rsid w:val="0090786C"/>
    <w:rsid w:val="00907B3C"/>
    <w:rsid w:val="00907FF2"/>
    <w:rsid w:val="009104FB"/>
    <w:rsid w:val="009108E9"/>
    <w:rsid w:val="0091137A"/>
    <w:rsid w:val="009116B2"/>
    <w:rsid w:val="00911EAB"/>
    <w:rsid w:val="00912797"/>
    <w:rsid w:val="009135EB"/>
    <w:rsid w:val="0091374D"/>
    <w:rsid w:val="00913782"/>
    <w:rsid w:val="009145C9"/>
    <w:rsid w:val="00914F9B"/>
    <w:rsid w:val="00915809"/>
    <w:rsid w:val="009158B5"/>
    <w:rsid w:val="00915958"/>
    <w:rsid w:val="009160A1"/>
    <w:rsid w:val="00916626"/>
    <w:rsid w:val="009177BF"/>
    <w:rsid w:val="0092034A"/>
    <w:rsid w:val="0092090E"/>
    <w:rsid w:val="00920993"/>
    <w:rsid w:val="009217F2"/>
    <w:rsid w:val="0092188E"/>
    <w:rsid w:val="009218E9"/>
    <w:rsid w:val="0092279F"/>
    <w:rsid w:val="009235B6"/>
    <w:rsid w:val="009235C8"/>
    <w:rsid w:val="009237E0"/>
    <w:rsid w:val="00923F65"/>
    <w:rsid w:val="0092425C"/>
    <w:rsid w:val="00924741"/>
    <w:rsid w:val="00924F92"/>
    <w:rsid w:val="009258DF"/>
    <w:rsid w:val="009262BB"/>
    <w:rsid w:val="00926659"/>
    <w:rsid w:val="00927330"/>
    <w:rsid w:val="009275E3"/>
    <w:rsid w:val="009275F7"/>
    <w:rsid w:val="009278D2"/>
    <w:rsid w:val="00930C4C"/>
    <w:rsid w:val="00930EF8"/>
    <w:rsid w:val="00930F43"/>
    <w:rsid w:val="00930FF9"/>
    <w:rsid w:val="00931DE7"/>
    <w:rsid w:val="00932670"/>
    <w:rsid w:val="00934879"/>
    <w:rsid w:val="00934E5F"/>
    <w:rsid w:val="00935136"/>
    <w:rsid w:val="00935272"/>
    <w:rsid w:val="00935319"/>
    <w:rsid w:val="0093767D"/>
    <w:rsid w:val="0093782E"/>
    <w:rsid w:val="00937D95"/>
    <w:rsid w:val="00940F79"/>
    <w:rsid w:val="00941793"/>
    <w:rsid w:val="0094204C"/>
    <w:rsid w:val="0094211A"/>
    <w:rsid w:val="0094323A"/>
    <w:rsid w:val="00944507"/>
    <w:rsid w:val="00944C3E"/>
    <w:rsid w:val="00944C66"/>
    <w:rsid w:val="009451FF"/>
    <w:rsid w:val="00945AA8"/>
    <w:rsid w:val="00946147"/>
    <w:rsid w:val="00950246"/>
    <w:rsid w:val="009506A9"/>
    <w:rsid w:val="009506F4"/>
    <w:rsid w:val="00950769"/>
    <w:rsid w:val="00952DA0"/>
    <w:rsid w:val="0095379E"/>
    <w:rsid w:val="00953D32"/>
    <w:rsid w:val="00953D3D"/>
    <w:rsid w:val="00954013"/>
    <w:rsid w:val="009545A0"/>
    <w:rsid w:val="00954ECF"/>
    <w:rsid w:val="00954EDB"/>
    <w:rsid w:val="00955226"/>
    <w:rsid w:val="009558CC"/>
    <w:rsid w:val="009559C9"/>
    <w:rsid w:val="00955A3A"/>
    <w:rsid w:val="00955F25"/>
    <w:rsid w:val="00955F4B"/>
    <w:rsid w:val="00956126"/>
    <w:rsid w:val="0095684B"/>
    <w:rsid w:val="00956E37"/>
    <w:rsid w:val="009602E8"/>
    <w:rsid w:val="00960351"/>
    <w:rsid w:val="009604A0"/>
    <w:rsid w:val="00961836"/>
    <w:rsid w:val="0096294F"/>
    <w:rsid w:val="0096309F"/>
    <w:rsid w:val="00963C1C"/>
    <w:rsid w:val="00964655"/>
    <w:rsid w:val="009646FE"/>
    <w:rsid w:val="00964BFE"/>
    <w:rsid w:val="00964CAB"/>
    <w:rsid w:val="00964E4A"/>
    <w:rsid w:val="00965D83"/>
    <w:rsid w:val="00966178"/>
    <w:rsid w:val="009666E7"/>
    <w:rsid w:val="00966C99"/>
    <w:rsid w:val="00967860"/>
    <w:rsid w:val="00967CC7"/>
    <w:rsid w:val="00970820"/>
    <w:rsid w:val="00971AAE"/>
    <w:rsid w:val="00971FA4"/>
    <w:rsid w:val="00971FDA"/>
    <w:rsid w:val="00972109"/>
    <w:rsid w:val="00972377"/>
    <w:rsid w:val="00972461"/>
    <w:rsid w:val="0097271B"/>
    <w:rsid w:val="0097278F"/>
    <w:rsid w:val="00973B2C"/>
    <w:rsid w:val="00973CFC"/>
    <w:rsid w:val="00974318"/>
    <w:rsid w:val="00975994"/>
    <w:rsid w:val="00975BB1"/>
    <w:rsid w:val="00975DDC"/>
    <w:rsid w:val="009766CE"/>
    <w:rsid w:val="00977F08"/>
    <w:rsid w:val="00977F14"/>
    <w:rsid w:val="009800F0"/>
    <w:rsid w:val="00980A59"/>
    <w:rsid w:val="00980A7C"/>
    <w:rsid w:val="00981075"/>
    <w:rsid w:val="00981B37"/>
    <w:rsid w:val="00981BA0"/>
    <w:rsid w:val="00981C2B"/>
    <w:rsid w:val="009820B9"/>
    <w:rsid w:val="00983077"/>
    <w:rsid w:val="00984331"/>
    <w:rsid w:val="0098450F"/>
    <w:rsid w:val="00984B0F"/>
    <w:rsid w:val="00984C22"/>
    <w:rsid w:val="009869EA"/>
    <w:rsid w:val="00986C80"/>
    <w:rsid w:val="009917FB"/>
    <w:rsid w:val="00991CC9"/>
    <w:rsid w:val="00991CD7"/>
    <w:rsid w:val="009924DE"/>
    <w:rsid w:val="00992BE8"/>
    <w:rsid w:val="00992E08"/>
    <w:rsid w:val="0099304E"/>
    <w:rsid w:val="00993528"/>
    <w:rsid w:val="00993F9C"/>
    <w:rsid w:val="00994826"/>
    <w:rsid w:val="009950E0"/>
    <w:rsid w:val="0099595B"/>
    <w:rsid w:val="00997E3A"/>
    <w:rsid w:val="009A0790"/>
    <w:rsid w:val="009A0A6C"/>
    <w:rsid w:val="009A0A9F"/>
    <w:rsid w:val="009A0C5C"/>
    <w:rsid w:val="009A2591"/>
    <w:rsid w:val="009A30A2"/>
    <w:rsid w:val="009A37BC"/>
    <w:rsid w:val="009A37CD"/>
    <w:rsid w:val="009A3A44"/>
    <w:rsid w:val="009A4012"/>
    <w:rsid w:val="009A4505"/>
    <w:rsid w:val="009A4579"/>
    <w:rsid w:val="009A53D3"/>
    <w:rsid w:val="009A5792"/>
    <w:rsid w:val="009A5E25"/>
    <w:rsid w:val="009A6C61"/>
    <w:rsid w:val="009A734B"/>
    <w:rsid w:val="009A7678"/>
    <w:rsid w:val="009A79AA"/>
    <w:rsid w:val="009A7E2E"/>
    <w:rsid w:val="009B2186"/>
    <w:rsid w:val="009B236B"/>
    <w:rsid w:val="009B2D84"/>
    <w:rsid w:val="009B403D"/>
    <w:rsid w:val="009B4442"/>
    <w:rsid w:val="009B4706"/>
    <w:rsid w:val="009B4D6E"/>
    <w:rsid w:val="009B4DF1"/>
    <w:rsid w:val="009B6E3F"/>
    <w:rsid w:val="009B6E6E"/>
    <w:rsid w:val="009B70CD"/>
    <w:rsid w:val="009B79F5"/>
    <w:rsid w:val="009C0C09"/>
    <w:rsid w:val="009C1C46"/>
    <w:rsid w:val="009C31BE"/>
    <w:rsid w:val="009C3298"/>
    <w:rsid w:val="009C4433"/>
    <w:rsid w:val="009C47A5"/>
    <w:rsid w:val="009C49CF"/>
    <w:rsid w:val="009C555C"/>
    <w:rsid w:val="009C6D64"/>
    <w:rsid w:val="009C760F"/>
    <w:rsid w:val="009C7F5E"/>
    <w:rsid w:val="009D14A5"/>
    <w:rsid w:val="009D1BE1"/>
    <w:rsid w:val="009D1E2D"/>
    <w:rsid w:val="009D2289"/>
    <w:rsid w:val="009D26DC"/>
    <w:rsid w:val="009D3138"/>
    <w:rsid w:val="009D3532"/>
    <w:rsid w:val="009D3961"/>
    <w:rsid w:val="009D3A6F"/>
    <w:rsid w:val="009D3F1A"/>
    <w:rsid w:val="009D4C16"/>
    <w:rsid w:val="009D50C0"/>
    <w:rsid w:val="009D6763"/>
    <w:rsid w:val="009D7F67"/>
    <w:rsid w:val="009E0699"/>
    <w:rsid w:val="009E0B2E"/>
    <w:rsid w:val="009E0C84"/>
    <w:rsid w:val="009E1D66"/>
    <w:rsid w:val="009E22EE"/>
    <w:rsid w:val="009E24BC"/>
    <w:rsid w:val="009E4212"/>
    <w:rsid w:val="009E4456"/>
    <w:rsid w:val="009E4E0E"/>
    <w:rsid w:val="009E5249"/>
    <w:rsid w:val="009E604B"/>
    <w:rsid w:val="009E621D"/>
    <w:rsid w:val="009E6DB0"/>
    <w:rsid w:val="009E72D0"/>
    <w:rsid w:val="009F0F5A"/>
    <w:rsid w:val="009F0FEE"/>
    <w:rsid w:val="009F12BA"/>
    <w:rsid w:val="009F29EC"/>
    <w:rsid w:val="009F352A"/>
    <w:rsid w:val="009F36B5"/>
    <w:rsid w:val="009F3CC7"/>
    <w:rsid w:val="009F41AF"/>
    <w:rsid w:val="009F50CE"/>
    <w:rsid w:val="009F518C"/>
    <w:rsid w:val="009F5841"/>
    <w:rsid w:val="009F6398"/>
    <w:rsid w:val="009F7412"/>
    <w:rsid w:val="009F7A35"/>
    <w:rsid w:val="009F7D63"/>
    <w:rsid w:val="009F7F20"/>
    <w:rsid w:val="00A00DA0"/>
    <w:rsid w:val="00A015F1"/>
    <w:rsid w:val="00A01994"/>
    <w:rsid w:val="00A01DE4"/>
    <w:rsid w:val="00A02226"/>
    <w:rsid w:val="00A023ED"/>
    <w:rsid w:val="00A03898"/>
    <w:rsid w:val="00A0410C"/>
    <w:rsid w:val="00A04972"/>
    <w:rsid w:val="00A059EF"/>
    <w:rsid w:val="00A06DE6"/>
    <w:rsid w:val="00A06E4E"/>
    <w:rsid w:val="00A073D2"/>
    <w:rsid w:val="00A1005F"/>
    <w:rsid w:val="00A10083"/>
    <w:rsid w:val="00A1057B"/>
    <w:rsid w:val="00A1065E"/>
    <w:rsid w:val="00A10A95"/>
    <w:rsid w:val="00A10C9F"/>
    <w:rsid w:val="00A114E1"/>
    <w:rsid w:val="00A1255E"/>
    <w:rsid w:val="00A137AB"/>
    <w:rsid w:val="00A13A15"/>
    <w:rsid w:val="00A14A37"/>
    <w:rsid w:val="00A14AF9"/>
    <w:rsid w:val="00A14D4E"/>
    <w:rsid w:val="00A15CEF"/>
    <w:rsid w:val="00A16E3E"/>
    <w:rsid w:val="00A17357"/>
    <w:rsid w:val="00A1779B"/>
    <w:rsid w:val="00A17D47"/>
    <w:rsid w:val="00A17F6A"/>
    <w:rsid w:val="00A20469"/>
    <w:rsid w:val="00A205D6"/>
    <w:rsid w:val="00A2181B"/>
    <w:rsid w:val="00A22D52"/>
    <w:rsid w:val="00A23D20"/>
    <w:rsid w:val="00A2445E"/>
    <w:rsid w:val="00A24789"/>
    <w:rsid w:val="00A253E4"/>
    <w:rsid w:val="00A2584B"/>
    <w:rsid w:val="00A26433"/>
    <w:rsid w:val="00A264C4"/>
    <w:rsid w:val="00A302CA"/>
    <w:rsid w:val="00A309E0"/>
    <w:rsid w:val="00A30B78"/>
    <w:rsid w:val="00A323BF"/>
    <w:rsid w:val="00A32DF1"/>
    <w:rsid w:val="00A35295"/>
    <w:rsid w:val="00A35778"/>
    <w:rsid w:val="00A3592F"/>
    <w:rsid w:val="00A362A7"/>
    <w:rsid w:val="00A3669F"/>
    <w:rsid w:val="00A4073D"/>
    <w:rsid w:val="00A40B08"/>
    <w:rsid w:val="00A40C03"/>
    <w:rsid w:val="00A40EE8"/>
    <w:rsid w:val="00A415A9"/>
    <w:rsid w:val="00A42BD6"/>
    <w:rsid w:val="00A45154"/>
    <w:rsid w:val="00A46369"/>
    <w:rsid w:val="00A46662"/>
    <w:rsid w:val="00A47AED"/>
    <w:rsid w:val="00A5007A"/>
    <w:rsid w:val="00A50365"/>
    <w:rsid w:val="00A51186"/>
    <w:rsid w:val="00A52EC3"/>
    <w:rsid w:val="00A5512E"/>
    <w:rsid w:val="00A551E9"/>
    <w:rsid w:val="00A552B3"/>
    <w:rsid w:val="00A5681C"/>
    <w:rsid w:val="00A56D5C"/>
    <w:rsid w:val="00A57132"/>
    <w:rsid w:val="00A57C5E"/>
    <w:rsid w:val="00A60410"/>
    <w:rsid w:val="00A60775"/>
    <w:rsid w:val="00A62246"/>
    <w:rsid w:val="00A62554"/>
    <w:rsid w:val="00A62A84"/>
    <w:rsid w:val="00A62FD5"/>
    <w:rsid w:val="00A63A62"/>
    <w:rsid w:val="00A649B6"/>
    <w:rsid w:val="00A65653"/>
    <w:rsid w:val="00A6635C"/>
    <w:rsid w:val="00A66909"/>
    <w:rsid w:val="00A66B20"/>
    <w:rsid w:val="00A66CFE"/>
    <w:rsid w:val="00A66DA6"/>
    <w:rsid w:val="00A66E5D"/>
    <w:rsid w:val="00A707B9"/>
    <w:rsid w:val="00A723E6"/>
    <w:rsid w:val="00A72495"/>
    <w:rsid w:val="00A72BE4"/>
    <w:rsid w:val="00A72D78"/>
    <w:rsid w:val="00A740CC"/>
    <w:rsid w:val="00A74519"/>
    <w:rsid w:val="00A75799"/>
    <w:rsid w:val="00A75D15"/>
    <w:rsid w:val="00A76954"/>
    <w:rsid w:val="00A76C80"/>
    <w:rsid w:val="00A76ECC"/>
    <w:rsid w:val="00A77535"/>
    <w:rsid w:val="00A7758D"/>
    <w:rsid w:val="00A776A8"/>
    <w:rsid w:val="00A77824"/>
    <w:rsid w:val="00A778D8"/>
    <w:rsid w:val="00A778E1"/>
    <w:rsid w:val="00A77C6E"/>
    <w:rsid w:val="00A8077E"/>
    <w:rsid w:val="00A80A8E"/>
    <w:rsid w:val="00A8404D"/>
    <w:rsid w:val="00A84AF7"/>
    <w:rsid w:val="00A85636"/>
    <w:rsid w:val="00A87CE6"/>
    <w:rsid w:val="00A9008E"/>
    <w:rsid w:val="00A903B2"/>
    <w:rsid w:val="00A90532"/>
    <w:rsid w:val="00A907A5"/>
    <w:rsid w:val="00A90938"/>
    <w:rsid w:val="00A92138"/>
    <w:rsid w:val="00A92A18"/>
    <w:rsid w:val="00A93CA0"/>
    <w:rsid w:val="00A940CB"/>
    <w:rsid w:val="00A94AB9"/>
    <w:rsid w:val="00A94D15"/>
    <w:rsid w:val="00A96E85"/>
    <w:rsid w:val="00A97753"/>
    <w:rsid w:val="00A977C5"/>
    <w:rsid w:val="00A97BD0"/>
    <w:rsid w:val="00AA112D"/>
    <w:rsid w:val="00AA1893"/>
    <w:rsid w:val="00AA1BF1"/>
    <w:rsid w:val="00AA1D0B"/>
    <w:rsid w:val="00AA26AC"/>
    <w:rsid w:val="00AA3F61"/>
    <w:rsid w:val="00AA3F73"/>
    <w:rsid w:val="00AA405C"/>
    <w:rsid w:val="00AA45F8"/>
    <w:rsid w:val="00AA45FD"/>
    <w:rsid w:val="00AA4680"/>
    <w:rsid w:val="00AA485E"/>
    <w:rsid w:val="00AA6AB7"/>
    <w:rsid w:val="00AA6B29"/>
    <w:rsid w:val="00AA7C00"/>
    <w:rsid w:val="00AB0540"/>
    <w:rsid w:val="00AB190C"/>
    <w:rsid w:val="00AB27A9"/>
    <w:rsid w:val="00AB453E"/>
    <w:rsid w:val="00AB576B"/>
    <w:rsid w:val="00AB5AB9"/>
    <w:rsid w:val="00AB6604"/>
    <w:rsid w:val="00AB668D"/>
    <w:rsid w:val="00AB68D9"/>
    <w:rsid w:val="00AB729D"/>
    <w:rsid w:val="00AC01D8"/>
    <w:rsid w:val="00AC0999"/>
    <w:rsid w:val="00AC1B80"/>
    <w:rsid w:val="00AC1C40"/>
    <w:rsid w:val="00AC2D3D"/>
    <w:rsid w:val="00AC4294"/>
    <w:rsid w:val="00AC4AE2"/>
    <w:rsid w:val="00AC4BC5"/>
    <w:rsid w:val="00AC4F2E"/>
    <w:rsid w:val="00AC5025"/>
    <w:rsid w:val="00AC50B8"/>
    <w:rsid w:val="00AC6ED9"/>
    <w:rsid w:val="00AC78DF"/>
    <w:rsid w:val="00AC79D9"/>
    <w:rsid w:val="00AC7CFE"/>
    <w:rsid w:val="00AD1053"/>
    <w:rsid w:val="00AD1A56"/>
    <w:rsid w:val="00AD1F8B"/>
    <w:rsid w:val="00AD291B"/>
    <w:rsid w:val="00AD2D03"/>
    <w:rsid w:val="00AD2E85"/>
    <w:rsid w:val="00AD413C"/>
    <w:rsid w:val="00AD4353"/>
    <w:rsid w:val="00AD75BF"/>
    <w:rsid w:val="00AD7C6D"/>
    <w:rsid w:val="00AD7EA5"/>
    <w:rsid w:val="00AE02C2"/>
    <w:rsid w:val="00AE06F5"/>
    <w:rsid w:val="00AE238D"/>
    <w:rsid w:val="00AE2AC4"/>
    <w:rsid w:val="00AE32C1"/>
    <w:rsid w:val="00AE3EE3"/>
    <w:rsid w:val="00AE46F2"/>
    <w:rsid w:val="00AE4DF7"/>
    <w:rsid w:val="00AE53B1"/>
    <w:rsid w:val="00AE70A3"/>
    <w:rsid w:val="00AE7181"/>
    <w:rsid w:val="00AE78BF"/>
    <w:rsid w:val="00AF08F6"/>
    <w:rsid w:val="00AF0DCB"/>
    <w:rsid w:val="00AF1366"/>
    <w:rsid w:val="00AF17A5"/>
    <w:rsid w:val="00AF242C"/>
    <w:rsid w:val="00AF3158"/>
    <w:rsid w:val="00AF322F"/>
    <w:rsid w:val="00AF3A94"/>
    <w:rsid w:val="00AF3C97"/>
    <w:rsid w:val="00AF43B6"/>
    <w:rsid w:val="00AF43EF"/>
    <w:rsid w:val="00AF4D40"/>
    <w:rsid w:val="00AF5094"/>
    <w:rsid w:val="00AF50B6"/>
    <w:rsid w:val="00AF543F"/>
    <w:rsid w:val="00AF5DAC"/>
    <w:rsid w:val="00AF670C"/>
    <w:rsid w:val="00AF77B8"/>
    <w:rsid w:val="00AF7DA4"/>
    <w:rsid w:val="00AF7F63"/>
    <w:rsid w:val="00B000C6"/>
    <w:rsid w:val="00B019C7"/>
    <w:rsid w:val="00B02222"/>
    <w:rsid w:val="00B030FE"/>
    <w:rsid w:val="00B03EE5"/>
    <w:rsid w:val="00B0429C"/>
    <w:rsid w:val="00B042A8"/>
    <w:rsid w:val="00B0443D"/>
    <w:rsid w:val="00B046D3"/>
    <w:rsid w:val="00B05FA4"/>
    <w:rsid w:val="00B0601C"/>
    <w:rsid w:val="00B101FE"/>
    <w:rsid w:val="00B12A86"/>
    <w:rsid w:val="00B12F17"/>
    <w:rsid w:val="00B14E6D"/>
    <w:rsid w:val="00B15306"/>
    <w:rsid w:val="00B155EC"/>
    <w:rsid w:val="00B163ED"/>
    <w:rsid w:val="00B163F9"/>
    <w:rsid w:val="00B164D0"/>
    <w:rsid w:val="00B1760D"/>
    <w:rsid w:val="00B176DA"/>
    <w:rsid w:val="00B20205"/>
    <w:rsid w:val="00B20CB5"/>
    <w:rsid w:val="00B20F29"/>
    <w:rsid w:val="00B21124"/>
    <w:rsid w:val="00B21F79"/>
    <w:rsid w:val="00B22D31"/>
    <w:rsid w:val="00B233AB"/>
    <w:rsid w:val="00B233D4"/>
    <w:rsid w:val="00B23DF1"/>
    <w:rsid w:val="00B24733"/>
    <w:rsid w:val="00B24A27"/>
    <w:rsid w:val="00B26604"/>
    <w:rsid w:val="00B3023F"/>
    <w:rsid w:val="00B31698"/>
    <w:rsid w:val="00B31DEF"/>
    <w:rsid w:val="00B32A02"/>
    <w:rsid w:val="00B342A0"/>
    <w:rsid w:val="00B35B1F"/>
    <w:rsid w:val="00B36817"/>
    <w:rsid w:val="00B368CD"/>
    <w:rsid w:val="00B370CC"/>
    <w:rsid w:val="00B3788B"/>
    <w:rsid w:val="00B40902"/>
    <w:rsid w:val="00B40D2B"/>
    <w:rsid w:val="00B41677"/>
    <w:rsid w:val="00B41820"/>
    <w:rsid w:val="00B4283E"/>
    <w:rsid w:val="00B42A5E"/>
    <w:rsid w:val="00B448D5"/>
    <w:rsid w:val="00B45374"/>
    <w:rsid w:val="00B454B4"/>
    <w:rsid w:val="00B456DA"/>
    <w:rsid w:val="00B473B4"/>
    <w:rsid w:val="00B475E4"/>
    <w:rsid w:val="00B50089"/>
    <w:rsid w:val="00B50328"/>
    <w:rsid w:val="00B50C58"/>
    <w:rsid w:val="00B513F5"/>
    <w:rsid w:val="00B51453"/>
    <w:rsid w:val="00B51742"/>
    <w:rsid w:val="00B5197A"/>
    <w:rsid w:val="00B52071"/>
    <w:rsid w:val="00B52089"/>
    <w:rsid w:val="00B525A0"/>
    <w:rsid w:val="00B5310C"/>
    <w:rsid w:val="00B538A5"/>
    <w:rsid w:val="00B53AEB"/>
    <w:rsid w:val="00B53B61"/>
    <w:rsid w:val="00B54713"/>
    <w:rsid w:val="00B54B5A"/>
    <w:rsid w:val="00B55251"/>
    <w:rsid w:val="00B5580D"/>
    <w:rsid w:val="00B55DF5"/>
    <w:rsid w:val="00B560ED"/>
    <w:rsid w:val="00B562AC"/>
    <w:rsid w:val="00B572F9"/>
    <w:rsid w:val="00B60641"/>
    <w:rsid w:val="00B609EA"/>
    <w:rsid w:val="00B61CE0"/>
    <w:rsid w:val="00B6208C"/>
    <w:rsid w:val="00B6296B"/>
    <w:rsid w:val="00B631BC"/>
    <w:rsid w:val="00B63204"/>
    <w:rsid w:val="00B63772"/>
    <w:rsid w:val="00B63874"/>
    <w:rsid w:val="00B63AD2"/>
    <w:rsid w:val="00B648E3"/>
    <w:rsid w:val="00B64F55"/>
    <w:rsid w:val="00B6507A"/>
    <w:rsid w:val="00B658FE"/>
    <w:rsid w:val="00B664E3"/>
    <w:rsid w:val="00B710A7"/>
    <w:rsid w:val="00B713FF"/>
    <w:rsid w:val="00B7162D"/>
    <w:rsid w:val="00B71783"/>
    <w:rsid w:val="00B71E3E"/>
    <w:rsid w:val="00B71F03"/>
    <w:rsid w:val="00B724DD"/>
    <w:rsid w:val="00B72B07"/>
    <w:rsid w:val="00B73186"/>
    <w:rsid w:val="00B73D86"/>
    <w:rsid w:val="00B7439F"/>
    <w:rsid w:val="00B74A49"/>
    <w:rsid w:val="00B7607C"/>
    <w:rsid w:val="00B762FA"/>
    <w:rsid w:val="00B76CCF"/>
    <w:rsid w:val="00B76FB5"/>
    <w:rsid w:val="00B76FE9"/>
    <w:rsid w:val="00B7787E"/>
    <w:rsid w:val="00B77BD1"/>
    <w:rsid w:val="00B77E2A"/>
    <w:rsid w:val="00B82323"/>
    <w:rsid w:val="00B82819"/>
    <w:rsid w:val="00B82B8C"/>
    <w:rsid w:val="00B82C14"/>
    <w:rsid w:val="00B836C3"/>
    <w:rsid w:val="00B8610C"/>
    <w:rsid w:val="00B86732"/>
    <w:rsid w:val="00B90651"/>
    <w:rsid w:val="00B9073F"/>
    <w:rsid w:val="00B90B67"/>
    <w:rsid w:val="00B91B9E"/>
    <w:rsid w:val="00B93161"/>
    <w:rsid w:val="00B9322D"/>
    <w:rsid w:val="00B9331D"/>
    <w:rsid w:val="00B93856"/>
    <w:rsid w:val="00B93A00"/>
    <w:rsid w:val="00B93C44"/>
    <w:rsid w:val="00B93D9D"/>
    <w:rsid w:val="00B940C5"/>
    <w:rsid w:val="00B9427F"/>
    <w:rsid w:val="00B944EA"/>
    <w:rsid w:val="00B95197"/>
    <w:rsid w:val="00B969CA"/>
    <w:rsid w:val="00B9777C"/>
    <w:rsid w:val="00BA153F"/>
    <w:rsid w:val="00BA1E32"/>
    <w:rsid w:val="00BA2ABE"/>
    <w:rsid w:val="00BA371B"/>
    <w:rsid w:val="00BA45E3"/>
    <w:rsid w:val="00BA46C9"/>
    <w:rsid w:val="00BA6195"/>
    <w:rsid w:val="00BA6C8E"/>
    <w:rsid w:val="00BA6F68"/>
    <w:rsid w:val="00BA7589"/>
    <w:rsid w:val="00BB00D0"/>
    <w:rsid w:val="00BB06E4"/>
    <w:rsid w:val="00BB26AA"/>
    <w:rsid w:val="00BB27C0"/>
    <w:rsid w:val="00BB33F1"/>
    <w:rsid w:val="00BB3ACC"/>
    <w:rsid w:val="00BB43A8"/>
    <w:rsid w:val="00BB4C6D"/>
    <w:rsid w:val="00BB4E90"/>
    <w:rsid w:val="00BB4EF6"/>
    <w:rsid w:val="00BB5DC5"/>
    <w:rsid w:val="00BB5E57"/>
    <w:rsid w:val="00BB65CF"/>
    <w:rsid w:val="00BB69C5"/>
    <w:rsid w:val="00BB78E1"/>
    <w:rsid w:val="00BB7927"/>
    <w:rsid w:val="00BC04F2"/>
    <w:rsid w:val="00BC0A8C"/>
    <w:rsid w:val="00BC0BFF"/>
    <w:rsid w:val="00BC0EB0"/>
    <w:rsid w:val="00BC11A8"/>
    <w:rsid w:val="00BC2628"/>
    <w:rsid w:val="00BC26C3"/>
    <w:rsid w:val="00BC3099"/>
    <w:rsid w:val="00BC3DEB"/>
    <w:rsid w:val="00BC3DEC"/>
    <w:rsid w:val="00BC438C"/>
    <w:rsid w:val="00BC4BB8"/>
    <w:rsid w:val="00BC4FC5"/>
    <w:rsid w:val="00BC5756"/>
    <w:rsid w:val="00BC5949"/>
    <w:rsid w:val="00BC61FB"/>
    <w:rsid w:val="00BC67FA"/>
    <w:rsid w:val="00BC68B4"/>
    <w:rsid w:val="00BC6FCA"/>
    <w:rsid w:val="00BD113C"/>
    <w:rsid w:val="00BD1805"/>
    <w:rsid w:val="00BD1875"/>
    <w:rsid w:val="00BD1A3C"/>
    <w:rsid w:val="00BD24BA"/>
    <w:rsid w:val="00BD3B4E"/>
    <w:rsid w:val="00BD40C1"/>
    <w:rsid w:val="00BD61AF"/>
    <w:rsid w:val="00BD6C28"/>
    <w:rsid w:val="00BD74E2"/>
    <w:rsid w:val="00BD7597"/>
    <w:rsid w:val="00BD79FD"/>
    <w:rsid w:val="00BE18BF"/>
    <w:rsid w:val="00BE2569"/>
    <w:rsid w:val="00BE3043"/>
    <w:rsid w:val="00BE34D3"/>
    <w:rsid w:val="00BE3525"/>
    <w:rsid w:val="00BE42AC"/>
    <w:rsid w:val="00BE50FD"/>
    <w:rsid w:val="00BE5EBD"/>
    <w:rsid w:val="00BE6B6E"/>
    <w:rsid w:val="00BE6F3E"/>
    <w:rsid w:val="00BE6F40"/>
    <w:rsid w:val="00BF031B"/>
    <w:rsid w:val="00BF04C7"/>
    <w:rsid w:val="00BF0851"/>
    <w:rsid w:val="00BF091F"/>
    <w:rsid w:val="00BF2F47"/>
    <w:rsid w:val="00BF46BF"/>
    <w:rsid w:val="00BF5ED2"/>
    <w:rsid w:val="00BF67A9"/>
    <w:rsid w:val="00BF6A03"/>
    <w:rsid w:val="00BF6C9C"/>
    <w:rsid w:val="00BF70FB"/>
    <w:rsid w:val="00C010C2"/>
    <w:rsid w:val="00C01213"/>
    <w:rsid w:val="00C01332"/>
    <w:rsid w:val="00C014AA"/>
    <w:rsid w:val="00C01D9C"/>
    <w:rsid w:val="00C01FA4"/>
    <w:rsid w:val="00C02BC4"/>
    <w:rsid w:val="00C03378"/>
    <w:rsid w:val="00C03A1B"/>
    <w:rsid w:val="00C0462F"/>
    <w:rsid w:val="00C046EB"/>
    <w:rsid w:val="00C04864"/>
    <w:rsid w:val="00C053F8"/>
    <w:rsid w:val="00C06BD3"/>
    <w:rsid w:val="00C06E54"/>
    <w:rsid w:val="00C10208"/>
    <w:rsid w:val="00C108ED"/>
    <w:rsid w:val="00C11BC4"/>
    <w:rsid w:val="00C12B69"/>
    <w:rsid w:val="00C12BF1"/>
    <w:rsid w:val="00C12C79"/>
    <w:rsid w:val="00C1482D"/>
    <w:rsid w:val="00C159F5"/>
    <w:rsid w:val="00C15B9A"/>
    <w:rsid w:val="00C16163"/>
    <w:rsid w:val="00C16191"/>
    <w:rsid w:val="00C163BB"/>
    <w:rsid w:val="00C163DC"/>
    <w:rsid w:val="00C165B7"/>
    <w:rsid w:val="00C17364"/>
    <w:rsid w:val="00C1787D"/>
    <w:rsid w:val="00C178DB"/>
    <w:rsid w:val="00C2082B"/>
    <w:rsid w:val="00C240DC"/>
    <w:rsid w:val="00C257DE"/>
    <w:rsid w:val="00C26769"/>
    <w:rsid w:val="00C267DD"/>
    <w:rsid w:val="00C27868"/>
    <w:rsid w:val="00C27BE8"/>
    <w:rsid w:val="00C27ECC"/>
    <w:rsid w:val="00C30FF0"/>
    <w:rsid w:val="00C3106B"/>
    <w:rsid w:val="00C33CE6"/>
    <w:rsid w:val="00C349BB"/>
    <w:rsid w:val="00C35E18"/>
    <w:rsid w:val="00C36946"/>
    <w:rsid w:val="00C36D8E"/>
    <w:rsid w:val="00C4022D"/>
    <w:rsid w:val="00C40830"/>
    <w:rsid w:val="00C40960"/>
    <w:rsid w:val="00C411E5"/>
    <w:rsid w:val="00C4130B"/>
    <w:rsid w:val="00C4202F"/>
    <w:rsid w:val="00C4204F"/>
    <w:rsid w:val="00C42229"/>
    <w:rsid w:val="00C43289"/>
    <w:rsid w:val="00C43EB1"/>
    <w:rsid w:val="00C44784"/>
    <w:rsid w:val="00C45711"/>
    <w:rsid w:val="00C46C85"/>
    <w:rsid w:val="00C46D5D"/>
    <w:rsid w:val="00C472C8"/>
    <w:rsid w:val="00C47620"/>
    <w:rsid w:val="00C47828"/>
    <w:rsid w:val="00C4790D"/>
    <w:rsid w:val="00C504AF"/>
    <w:rsid w:val="00C50961"/>
    <w:rsid w:val="00C51D7F"/>
    <w:rsid w:val="00C52372"/>
    <w:rsid w:val="00C52425"/>
    <w:rsid w:val="00C525CF"/>
    <w:rsid w:val="00C53112"/>
    <w:rsid w:val="00C562A3"/>
    <w:rsid w:val="00C56C3D"/>
    <w:rsid w:val="00C57F77"/>
    <w:rsid w:val="00C60737"/>
    <w:rsid w:val="00C6094D"/>
    <w:rsid w:val="00C61980"/>
    <w:rsid w:val="00C61F04"/>
    <w:rsid w:val="00C63EFC"/>
    <w:rsid w:val="00C640C6"/>
    <w:rsid w:val="00C64622"/>
    <w:rsid w:val="00C64D23"/>
    <w:rsid w:val="00C64EE5"/>
    <w:rsid w:val="00C659F5"/>
    <w:rsid w:val="00C65B06"/>
    <w:rsid w:val="00C65CE0"/>
    <w:rsid w:val="00C66566"/>
    <w:rsid w:val="00C67788"/>
    <w:rsid w:val="00C677AB"/>
    <w:rsid w:val="00C70BB0"/>
    <w:rsid w:val="00C7398F"/>
    <w:rsid w:val="00C739A0"/>
    <w:rsid w:val="00C76FC0"/>
    <w:rsid w:val="00C773EC"/>
    <w:rsid w:val="00C77993"/>
    <w:rsid w:val="00C77D9B"/>
    <w:rsid w:val="00C804A3"/>
    <w:rsid w:val="00C804AC"/>
    <w:rsid w:val="00C8072C"/>
    <w:rsid w:val="00C80ED9"/>
    <w:rsid w:val="00C80FF3"/>
    <w:rsid w:val="00C81B37"/>
    <w:rsid w:val="00C820E9"/>
    <w:rsid w:val="00C822A0"/>
    <w:rsid w:val="00C82CF4"/>
    <w:rsid w:val="00C836C2"/>
    <w:rsid w:val="00C8377E"/>
    <w:rsid w:val="00C83A31"/>
    <w:rsid w:val="00C843E6"/>
    <w:rsid w:val="00C84CFE"/>
    <w:rsid w:val="00C84D19"/>
    <w:rsid w:val="00C84DB2"/>
    <w:rsid w:val="00C86EE0"/>
    <w:rsid w:val="00C8720D"/>
    <w:rsid w:val="00C87866"/>
    <w:rsid w:val="00C87C27"/>
    <w:rsid w:val="00C87FCB"/>
    <w:rsid w:val="00C9017D"/>
    <w:rsid w:val="00C9104C"/>
    <w:rsid w:val="00C911EE"/>
    <w:rsid w:val="00C9172B"/>
    <w:rsid w:val="00C91A03"/>
    <w:rsid w:val="00C9222F"/>
    <w:rsid w:val="00C92297"/>
    <w:rsid w:val="00C92E31"/>
    <w:rsid w:val="00C932C7"/>
    <w:rsid w:val="00C93B21"/>
    <w:rsid w:val="00C94392"/>
    <w:rsid w:val="00C94C7A"/>
    <w:rsid w:val="00C957DE"/>
    <w:rsid w:val="00C95D60"/>
    <w:rsid w:val="00C9646B"/>
    <w:rsid w:val="00CA0257"/>
    <w:rsid w:val="00CA0713"/>
    <w:rsid w:val="00CA0B0A"/>
    <w:rsid w:val="00CA0D54"/>
    <w:rsid w:val="00CA0ED3"/>
    <w:rsid w:val="00CA13DF"/>
    <w:rsid w:val="00CA2CB6"/>
    <w:rsid w:val="00CA2EB2"/>
    <w:rsid w:val="00CA4726"/>
    <w:rsid w:val="00CA4AE0"/>
    <w:rsid w:val="00CA560B"/>
    <w:rsid w:val="00CA622C"/>
    <w:rsid w:val="00CA6904"/>
    <w:rsid w:val="00CA6A97"/>
    <w:rsid w:val="00CA6C0C"/>
    <w:rsid w:val="00CB0857"/>
    <w:rsid w:val="00CB16B7"/>
    <w:rsid w:val="00CB1709"/>
    <w:rsid w:val="00CB1843"/>
    <w:rsid w:val="00CB1916"/>
    <w:rsid w:val="00CB3A31"/>
    <w:rsid w:val="00CB3F95"/>
    <w:rsid w:val="00CB48D9"/>
    <w:rsid w:val="00CB4BA1"/>
    <w:rsid w:val="00CB5015"/>
    <w:rsid w:val="00CB53BB"/>
    <w:rsid w:val="00CB66B8"/>
    <w:rsid w:val="00CB6774"/>
    <w:rsid w:val="00CB7161"/>
    <w:rsid w:val="00CC0927"/>
    <w:rsid w:val="00CC0DEC"/>
    <w:rsid w:val="00CC2991"/>
    <w:rsid w:val="00CC36CE"/>
    <w:rsid w:val="00CC493D"/>
    <w:rsid w:val="00CC50BB"/>
    <w:rsid w:val="00CC5693"/>
    <w:rsid w:val="00CC6AE9"/>
    <w:rsid w:val="00CC717D"/>
    <w:rsid w:val="00CC7225"/>
    <w:rsid w:val="00CC7445"/>
    <w:rsid w:val="00CD0000"/>
    <w:rsid w:val="00CD0308"/>
    <w:rsid w:val="00CD0A7D"/>
    <w:rsid w:val="00CD0C3B"/>
    <w:rsid w:val="00CD0F0C"/>
    <w:rsid w:val="00CD0F7A"/>
    <w:rsid w:val="00CD2280"/>
    <w:rsid w:val="00CD31AE"/>
    <w:rsid w:val="00CD39D9"/>
    <w:rsid w:val="00CD5887"/>
    <w:rsid w:val="00CD7548"/>
    <w:rsid w:val="00CD7999"/>
    <w:rsid w:val="00CD7FB7"/>
    <w:rsid w:val="00CE0804"/>
    <w:rsid w:val="00CE0D92"/>
    <w:rsid w:val="00CE1610"/>
    <w:rsid w:val="00CE1672"/>
    <w:rsid w:val="00CE21C3"/>
    <w:rsid w:val="00CE2D59"/>
    <w:rsid w:val="00CE361F"/>
    <w:rsid w:val="00CE3C5E"/>
    <w:rsid w:val="00CE5A0F"/>
    <w:rsid w:val="00CE5FEF"/>
    <w:rsid w:val="00CE6157"/>
    <w:rsid w:val="00CE649E"/>
    <w:rsid w:val="00CE765D"/>
    <w:rsid w:val="00CE7954"/>
    <w:rsid w:val="00CF0504"/>
    <w:rsid w:val="00CF0CAB"/>
    <w:rsid w:val="00CF1176"/>
    <w:rsid w:val="00CF15F3"/>
    <w:rsid w:val="00CF1C03"/>
    <w:rsid w:val="00CF314E"/>
    <w:rsid w:val="00CF34C7"/>
    <w:rsid w:val="00CF3882"/>
    <w:rsid w:val="00CF388E"/>
    <w:rsid w:val="00CF3A41"/>
    <w:rsid w:val="00CF48A9"/>
    <w:rsid w:val="00CF5585"/>
    <w:rsid w:val="00CF56D0"/>
    <w:rsid w:val="00CF6890"/>
    <w:rsid w:val="00CF68F9"/>
    <w:rsid w:val="00CF6CFF"/>
    <w:rsid w:val="00CF715D"/>
    <w:rsid w:val="00CF74D7"/>
    <w:rsid w:val="00CF752E"/>
    <w:rsid w:val="00CF7CAD"/>
    <w:rsid w:val="00D0073E"/>
    <w:rsid w:val="00D00BA8"/>
    <w:rsid w:val="00D015AD"/>
    <w:rsid w:val="00D017CF"/>
    <w:rsid w:val="00D01E8D"/>
    <w:rsid w:val="00D021A1"/>
    <w:rsid w:val="00D033FA"/>
    <w:rsid w:val="00D03D00"/>
    <w:rsid w:val="00D042BB"/>
    <w:rsid w:val="00D04493"/>
    <w:rsid w:val="00D04510"/>
    <w:rsid w:val="00D05FA9"/>
    <w:rsid w:val="00D072F9"/>
    <w:rsid w:val="00D0792F"/>
    <w:rsid w:val="00D114CE"/>
    <w:rsid w:val="00D12FE6"/>
    <w:rsid w:val="00D135AD"/>
    <w:rsid w:val="00D13A4F"/>
    <w:rsid w:val="00D13BF7"/>
    <w:rsid w:val="00D13CF7"/>
    <w:rsid w:val="00D14024"/>
    <w:rsid w:val="00D1404C"/>
    <w:rsid w:val="00D143A1"/>
    <w:rsid w:val="00D145E5"/>
    <w:rsid w:val="00D15356"/>
    <w:rsid w:val="00D15606"/>
    <w:rsid w:val="00D16085"/>
    <w:rsid w:val="00D168CA"/>
    <w:rsid w:val="00D1692F"/>
    <w:rsid w:val="00D16E65"/>
    <w:rsid w:val="00D17990"/>
    <w:rsid w:val="00D17E42"/>
    <w:rsid w:val="00D20A8E"/>
    <w:rsid w:val="00D2202A"/>
    <w:rsid w:val="00D223AC"/>
    <w:rsid w:val="00D22C2E"/>
    <w:rsid w:val="00D23F93"/>
    <w:rsid w:val="00D242EB"/>
    <w:rsid w:val="00D2457A"/>
    <w:rsid w:val="00D24D4C"/>
    <w:rsid w:val="00D259D9"/>
    <w:rsid w:val="00D25B15"/>
    <w:rsid w:val="00D25CEF"/>
    <w:rsid w:val="00D25DE1"/>
    <w:rsid w:val="00D25EBA"/>
    <w:rsid w:val="00D25F09"/>
    <w:rsid w:val="00D264ED"/>
    <w:rsid w:val="00D2733F"/>
    <w:rsid w:val="00D30841"/>
    <w:rsid w:val="00D30BF8"/>
    <w:rsid w:val="00D30D70"/>
    <w:rsid w:val="00D323FB"/>
    <w:rsid w:val="00D32929"/>
    <w:rsid w:val="00D337F9"/>
    <w:rsid w:val="00D35134"/>
    <w:rsid w:val="00D3528F"/>
    <w:rsid w:val="00D3644C"/>
    <w:rsid w:val="00D373B0"/>
    <w:rsid w:val="00D37895"/>
    <w:rsid w:val="00D378DC"/>
    <w:rsid w:val="00D40077"/>
    <w:rsid w:val="00D4070A"/>
    <w:rsid w:val="00D41631"/>
    <w:rsid w:val="00D4168C"/>
    <w:rsid w:val="00D41D03"/>
    <w:rsid w:val="00D41E38"/>
    <w:rsid w:val="00D4319D"/>
    <w:rsid w:val="00D4379F"/>
    <w:rsid w:val="00D44892"/>
    <w:rsid w:val="00D44B1C"/>
    <w:rsid w:val="00D45E13"/>
    <w:rsid w:val="00D460E7"/>
    <w:rsid w:val="00D465CA"/>
    <w:rsid w:val="00D46C97"/>
    <w:rsid w:val="00D46E16"/>
    <w:rsid w:val="00D47945"/>
    <w:rsid w:val="00D50383"/>
    <w:rsid w:val="00D50BA1"/>
    <w:rsid w:val="00D51426"/>
    <w:rsid w:val="00D5462A"/>
    <w:rsid w:val="00D552A9"/>
    <w:rsid w:val="00D57290"/>
    <w:rsid w:val="00D57B9B"/>
    <w:rsid w:val="00D60860"/>
    <w:rsid w:val="00D60A35"/>
    <w:rsid w:val="00D615CB"/>
    <w:rsid w:val="00D626DE"/>
    <w:rsid w:val="00D627C4"/>
    <w:rsid w:val="00D628B2"/>
    <w:rsid w:val="00D64218"/>
    <w:rsid w:val="00D64228"/>
    <w:rsid w:val="00D643A2"/>
    <w:rsid w:val="00D645FF"/>
    <w:rsid w:val="00D64647"/>
    <w:rsid w:val="00D646C4"/>
    <w:rsid w:val="00D64E84"/>
    <w:rsid w:val="00D6503B"/>
    <w:rsid w:val="00D65450"/>
    <w:rsid w:val="00D65656"/>
    <w:rsid w:val="00D65AA6"/>
    <w:rsid w:val="00D65F78"/>
    <w:rsid w:val="00D66A20"/>
    <w:rsid w:val="00D70C78"/>
    <w:rsid w:val="00D70C92"/>
    <w:rsid w:val="00D70CAD"/>
    <w:rsid w:val="00D71462"/>
    <w:rsid w:val="00D71A13"/>
    <w:rsid w:val="00D72BB8"/>
    <w:rsid w:val="00D742B1"/>
    <w:rsid w:val="00D747CC"/>
    <w:rsid w:val="00D750F8"/>
    <w:rsid w:val="00D75AC6"/>
    <w:rsid w:val="00D75D1B"/>
    <w:rsid w:val="00D7610E"/>
    <w:rsid w:val="00D76E05"/>
    <w:rsid w:val="00D81177"/>
    <w:rsid w:val="00D818A7"/>
    <w:rsid w:val="00D819EB"/>
    <w:rsid w:val="00D83857"/>
    <w:rsid w:val="00D84DC9"/>
    <w:rsid w:val="00D85CCA"/>
    <w:rsid w:val="00D864BF"/>
    <w:rsid w:val="00D86C16"/>
    <w:rsid w:val="00D86D2C"/>
    <w:rsid w:val="00D86F1A"/>
    <w:rsid w:val="00D87100"/>
    <w:rsid w:val="00D872B0"/>
    <w:rsid w:val="00D87C80"/>
    <w:rsid w:val="00D903A3"/>
    <w:rsid w:val="00D90D10"/>
    <w:rsid w:val="00D91251"/>
    <w:rsid w:val="00D91AC5"/>
    <w:rsid w:val="00D91ACB"/>
    <w:rsid w:val="00D91CF1"/>
    <w:rsid w:val="00D91D1A"/>
    <w:rsid w:val="00D91DDE"/>
    <w:rsid w:val="00D93EA3"/>
    <w:rsid w:val="00D94674"/>
    <w:rsid w:val="00D95C8C"/>
    <w:rsid w:val="00DA052B"/>
    <w:rsid w:val="00DA053F"/>
    <w:rsid w:val="00DA120A"/>
    <w:rsid w:val="00DA1909"/>
    <w:rsid w:val="00DA1DAC"/>
    <w:rsid w:val="00DA46DA"/>
    <w:rsid w:val="00DA47A7"/>
    <w:rsid w:val="00DA4C88"/>
    <w:rsid w:val="00DA58BA"/>
    <w:rsid w:val="00DA66E2"/>
    <w:rsid w:val="00DA6886"/>
    <w:rsid w:val="00DA6DF3"/>
    <w:rsid w:val="00DA7417"/>
    <w:rsid w:val="00DA7930"/>
    <w:rsid w:val="00DB095C"/>
    <w:rsid w:val="00DB0DE1"/>
    <w:rsid w:val="00DB1B06"/>
    <w:rsid w:val="00DB20AC"/>
    <w:rsid w:val="00DB2164"/>
    <w:rsid w:val="00DB2693"/>
    <w:rsid w:val="00DB2D73"/>
    <w:rsid w:val="00DB3C8E"/>
    <w:rsid w:val="00DB679B"/>
    <w:rsid w:val="00DB6BBD"/>
    <w:rsid w:val="00DB6BEC"/>
    <w:rsid w:val="00DB73B3"/>
    <w:rsid w:val="00DC00D5"/>
    <w:rsid w:val="00DC0265"/>
    <w:rsid w:val="00DC0DF9"/>
    <w:rsid w:val="00DC10B4"/>
    <w:rsid w:val="00DC2286"/>
    <w:rsid w:val="00DC3503"/>
    <w:rsid w:val="00DC3A5E"/>
    <w:rsid w:val="00DC3D14"/>
    <w:rsid w:val="00DC4541"/>
    <w:rsid w:val="00DC4E9B"/>
    <w:rsid w:val="00DC4ED3"/>
    <w:rsid w:val="00DC614F"/>
    <w:rsid w:val="00DC65F3"/>
    <w:rsid w:val="00DC6B41"/>
    <w:rsid w:val="00DC6E8C"/>
    <w:rsid w:val="00DC7721"/>
    <w:rsid w:val="00DC7B77"/>
    <w:rsid w:val="00DD03B6"/>
    <w:rsid w:val="00DD109F"/>
    <w:rsid w:val="00DD16D4"/>
    <w:rsid w:val="00DD2183"/>
    <w:rsid w:val="00DD2CC1"/>
    <w:rsid w:val="00DD4002"/>
    <w:rsid w:val="00DD46B1"/>
    <w:rsid w:val="00DD4AE9"/>
    <w:rsid w:val="00DD5560"/>
    <w:rsid w:val="00DD561E"/>
    <w:rsid w:val="00DD5B60"/>
    <w:rsid w:val="00DD6031"/>
    <w:rsid w:val="00DD738B"/>
    <w:rsid w:val="00DD7C2C"/>
    <w:rsid w:val="00DD7CD6"/>
    <w:rsid w:val="00DE029F"/>
    <w:rsid w:val="00DE02EE"/>
    <w:rsid w:val="00DE0F8F"/>
    <w:rsid w:val="00DE1DFC"/>
    <w:rsid w:val="00DE1FB1"/>
    <w:rsid w:val="00DE2208"/>
    <w:rsid w:val="00DE4732"/>
    <w:rsid w:val="00DE56B9"/>
    <w:rsid w:val="00DE58DE"/>
    <w:rsid w:val="00DE748D"/>
    <w:rsid w:val="00DF0ABD"/>
    <w:rsid w:val="00DF16F1"/>
    <w:rsid w:val="00DF51B8"/>
    <w:rsid w:val="00DF59E0"/>
    <w:rsid w:val="00DF697A"/>
    <w:rsid w:val="00DF6B70"/>
    <w:rsid w:val="00DF710A"/>
    <w:rsid w:val="00DF778C"/>
    <w:rsid w:val="00E00575"/>
    <w:rsid w:val="00E0143C"/>
    <w:rsid w:val="00E01CFC"/>
    <w:rsid w:val="00E0247B"/>
    <w:rsid w:val="00E02498"/>
    <w:rsid w:val="00E04745"/>
    <w:rsid w:val="00E066BB"/>
    <w:rsid w:val="00E07007"/>
    <w:rsid w:val="00E0723D"/>
    <w:rsid w:val="00E0772E"/>
    <w:rsid w:val="00E07B1E"/>
    <w:rsid w:val="00E1131C"/>
    <w:rsid w:val="00E11498"/>
    <w:rsid w:val="00E122C1"/>
    <w:rsid w:val="00E12FE8"/>
    <w:rsid w:val="00E131DB"/>
    <w:rsid w:val="00E14717"/>
    <w:rsid w:val="00E1572C"/>
    <w:rsid w:val="00E160C0"/>
    <w:rsid w:val="00E16A4E"/>
    <w:rsid w:val="00E1743E"/>
    <w:rsid w:val="00E1772F"/>
    <w:rsid w:val="00E17C05"/>
    <w:rsid w:val="00E21283"/>
    <w:rsid w:val="00E22CCE"/>
    <w:rsid w:val="00E230E2"/>
    <w:rsid w:val="00E24670"/>
    <w:rsid w:val="00E249E8"/>
    <w:rsid w:val="00E24B9E"/>
    <w:rsid w:val="00E24D9A"/>
    <w:rsid w:val="00E2652C"/>
    <w:rsid w:val="00E26F79"/>
    <w:rsid w:val="00E279E5"/>
    <w:rsid w:val="00E3042F"/>
    <w:rsid w:val="00E30839"/>
    <w:rsid w:val="00E31518"/>
    <w:rsid w:val="00E31637"/>
    <w:rsid w:val="00E3209A"/>
    <w:rsid w:val="00E32AA9"/>
    <w:rsid w:val="00E32AE5"/>
    <w:rsid w:val="00E32B2B"/>
    <w:rsid w:val="00E34AAE"/>
    <w:rsid w:val="00E35051"/>
    <w:rsid w:val="00E357C6"/>
    <w:rsid w:val="00E366D4"/>
    <w:rsid w:val="00E366E4"/>
    <w:rsid w:val="00E3681B"/>
    <w:rsid w:val="00E37C42"/>
    <w:rsid w:val="00E402CC"/>
    <w:rsid w:val="00E40FF4"/>
    <w:rsid w:val="00E41A6A"/>
    <w:rsid w:val="00E42207"/>
    <w:rsid w:val="00E4262D"/>
    <w:rsid w:val="00E42EEA"/>
    <w:rsid w:val="00E43476"/>
    <w:rsid w:val="00E4362A"/>
    <w:rsid w:val="00E452E2"/>
    <w:rsid w:val="00E45588"/>
    <w:rsid w:val="00E464C8"/>
    <w:rsid w:val="00E467DD"/>
    <w:rsid w:val="00E46C66"/>
    <w:rsid w:val="00E46E0D"/>
    <w:rsid w:val="00E471AC"/>
    <w:rsid w:val="00E4723C"/>
    <w:rsid w:val="00E474F0"/>
    <w:rsid w:val="00E47D0A"/>
    <w:rsid w:val="00E50751"/>
    <w:rsid w:val="00E51509"/>
    <w:rsid w:val="00E51A31"/>
    <w:rsid w:val="00E51AD5"/>
    <w:rsid w:val="00E51F58"/>
    <w:rsid w:val="00E521FE"/>
    <w:rsid w:val="00E527A0"/>
    <w:rsid w:val="00E52FD8"/>
    <w:rsid w:val="00E52FDC"/>
    <w:rsid w:val="00E5367B"/>
    <w:rsid w:val="00E53AAC"/>
    <w:rsid w:val="00E54CF6"/>
    <w:rsid w:val="00E55ED6"/>
    <w:rsid w:val="00E560C5"/>
    <w:rsid w:val="00E570F6"/>
    <w:rsid w:val="00E606E1"/>
    <w:rsid w:val="00E606EA"/>
    <w:rsid w:val="00E608BA"/>
    <w:rsid w:val="00E6292D"/>
    <w:rsid w:val="00E62B45"/>
    <w:rsid w:val="00E6346E"/>
    <w:rsid w:val="00E641D9"/>
    <w:rsid w:val="00E657AC"/>
    <w:rsid w:val="00E65C36"/>
    <w:rsid w:val="00E67E5F"/>
    <w:rsid w:val="00E70AD3"/>
    <w:rsid w:val="00E71939"/>
    <w:rsid w:val="00E72222"/>
    <w:rsid w:val="00E726AF"/>
    <w:rsid w:val="00E728F4"/>
    <w:rsid w:val="00E7367C"/>
    <w:rsid w:val="00E73F9E"/>
    <w:rsid w:val="00E758BB"/>
    <w:rsid w:val="00E75BB2"/>
    <w:rsid w:val="00E75CC2"/>
    <w:rsid w:val="00E75D1E"/>
    <w:rsid w:val="00E80E26"/>
    <w:rsid w:val="00E81DBC"/>
    <w:rsid w:val="00E82411"/>
    <w:rsid w:val="00E83706"/>
    <w:rsid w:val="00E83CBE"/>
    <w:rsid w:val="00E845BA"/>
    <w:rsid w:val="00E84E59"/>
    <w:rsid w:val="00E85910"/>
    <w:rsid w:val="00E862EF"/>
    <w:rsid w:val="00E863E2"/>
    <w:rsid w:val="00E86425"/>
    <w:rsid w:val="00E86FF9"/>
    <w:rsid w:val="00E87F3B"/>
    <w:rsid w:val="00E901F3"/>
    <w:rsid w:val="00E909F8"/>
    <w:rsid w:val="00E910D6"/>
    <w:rsid w:val="00E9156C"/>
    <w:rsid w:val="00E91A25"/>
    <w:rsid w:val="00E91B63"/>
    <w:rsid w:val="00E92A86"/>
    <w:rsid w:val="00E93364"/>
    <w:rsid w:val="00E93D4C"/>
    <w:rsid w:val="00E942D1"/>
    <w:rsid w:val="00E95E34"/>
    <w:rsid w:val="00E97A94"/>
    <w:rsid w:val="00E97E2F"/>
    <w:rsid w:val="00EA0752"/>
    <w:rsid w:val="00EA0785"/>
    <w:rsid w:val="00EA0A9C"/>
    <w:rsid w:val="00EA16F5"/>
    <w:rsid w:val="00EA2862"/>
    <w:rsid w:val="00EA2DFF"/>
    <w:rsid w:val="00EA3527"/>
    <w:rsid w:val="00EA4278"/>
    <w:rsid w:val="00EA4376"/>
    <w:rsid w:val="00EA69FB"/>
    <w:rsid w:val="00EA703E"/>
    <w:rsid w:val="00EA7CE9"/>
    <w:rsid w:val="00EB0026"/>
    <w:rsid w:val="00EB0C7C"/>
    <w:rsid w:val="00EB0DE9"/>
    <w:rsid w:val="00EB1587"/>
    <w:rsid w:val="00EB1991"/>
    <w:rsid w:val="00EB1C1C"/>
    <w:rsid w:val="00EB28C9"/>
    <w:rsid w:val="00EB362A"/>
    <w:rsid w:val="00EB3954"/>
    <w:rsid w:val="00EB3B1E"/>
    <w:rsid w:val="00EB42DF"/>
    <w:rsid w:val="00EB55CD"/>
    <w:rsid w:val="00EB5643"/>
    <w:rsid w:val="00EB6131"/>
    <w:rsid w:val="00EB690C"/>
    <w:rsid w:val="00EB6AC4"/>
    <w:rsid w:val="00EB6DB4"/>
    <w:rsid w:val="00EB7A72"/>
    <w:rsid w:val="00EB7C4D"/>
    <w:rsid w:val="00EC213F"/>
    <w:rsid w:val="00EC27E8"/>
    <w:rsid w:val="00EC3321"/>
    <w:rsid w:val="00EC3553"/>
    <w:rsid w:val="00EC4793"/>
    <w:rsid w:val="00EC62A0"/>
    <w:rsid w:val="00EC6B5C"/>
    <w:rsid w:val="00EC6F6E"/>
    <w:rsid w:val="00EC7210"/>
    <w:rsid w:val="00EC7244"/>
    <w:rsid w:val="00ED0727"/>
    <w:rsid w:val="00ED0C04"/>
    <w:rsid w:val="00ED11AE"/>
    <w:rsid w:val="00ED11F0"/>
    <w:rsid w:val="00ED17E7"/>
    <w:rsid w:val="00ED1FA1"/>
    <w:rsid w:val="00ED35F6"/>
    <w:rsid w:val="00ED422A"/>
    <w:rsid w:val="00ED4C2B"/>
    <w:rsid w:val="00ED59F0"/>
    <w:rsid w:val="00ED6A04"/>
    <w:rsid w:val="00ED6DA5"/>
    <w:rsid w:val="00ED6EF8"/>
    <w:rsid w:val="00ED7D14"/>
    <w:rsid w:val="00EE0A18"/>
    <w:rsid w:val="00EE3406"/>
    <w:rsid w:val="00EE4410"/>
    <w:rsid w:val="00EE4D73"/>
    <w:rsid w:val="00EE4F4B"/>
    <w:rsid w:val="00EE523E"/>
    <w:rsid w:val="00EE5D5E"/>
    <w:rsid w:val="00EE5F68"/>
    <w:rsid w:val="00EE725D"/>
    <w:rsid w:val="00EF07E9"/>
    <w:rsid w:val="00EF0A1B"/>
    <w:rsid w:val="00EF1742"/>
    <w:rsid w:val="00EF1ABB"/>
    <w:rsid w:val="00EF1BA6"/>
    <w:rsid w:val="00EF5205"/>
    <w:rsid w:val="00EF5256"/>
    <w:rsid w:val="00EF53E9"/>
    <w:rsid w:val="00EF54D4"/>
    <w:rsid w:val="00EF6DDC"/>
    <w:rsid w:val="00F00189"/>
    <w:rsid w:val="00F007CE"/>
    <w:rsid w:val="00F00F0A"/>
    <w:rsid w:val="00F02557"/>
    <w:rsid w:val="00F02D36"/>
    <w:rsid w:val="00F0387E"/>
    <w:rsid w:val="00F03C29"/>
    <w:rsid w:val="00F04724"/>
    <w:rsid w:val="00F04BA2"/>
    <w:rsid w:val="00F06275"/>
    <w:rsid w:val="00F07792"/>
    <w:rsid w:val="00F07953"/>
    <w:rsid w:val="00F07B55"/>
    <w:rsid w:val="00F101E9"/>
    <w:rsid w:val="00F10732"/>
    <w:rsid w:val="00F10A13"/>
    <w:rsid w:val="00F113DD"/>
    <w:rsid w:val="00F11774"/>
    <w:rsid w:val="00F11C62"/>
    <w:rsid w:val="00F11CF5"/>
    <w:rsid w:val="00F11F1B"/>
    <w:rsid w:val="00F12481"/>
    <w:rsid w:val="00F133C0"/>
    <w:rsid w:val="00F13619"/>
    <w:rsid w:val="00F138D5"/>
    <w:rsid w:val="00F139FA"/>
    <w:rsid w:val="00F14351"/>
    <w:rsid w:val="00F14591"/>
    <w:rsid w:val="00F1633F"/>
    <w:rsid w:val="00F16F77"/>
    <w:rsid w:val="00F17151"/>
    <w:rsid w:val="00F206A0"/>
    <w:rsid w:val="00F208EE"/>
    <w:rsid w:val="00F20D88"/>
    <w:rsid w:val="00F217A5"/>
    <w:rsid w:val="00F22171"/>
    <w:rsid w:val="00F22530"/>
    <w:rsid w:val="00F228F1"/>
    <w:rsid w:val="00F22A6A"/>
    <w:rsid w:val="00F22F0A"/>
    <w:rsid w:val="00F23CD1"/>
    <w:rsid w:val="00F243FF"/>
    <w:rsid w:val="00F26138"/>
    <w:rsid w:val="00F30015"/>
    <w:rsid w:val="00F30FF6"/>
    <w:rsid w:val="00F325D7"/>
    <w:rsid w:val="00F3277A"/>
    <w:rsid w:val="00F32BEB"/>
    <w:rsid w:val="00F32F76"/>
    <w:rsid w:val="00F34D1C"/>
    <w:rsid w:val="00F3534C"/>
    <w:rsid w:val="00F353C3"/>
    <w:rsid w:val="00F354CD"/>
    <w:rsid w:val="00F3614D"/>
    <w:rsid w:val="00F363C0"/>
    <w:rsid w:val="00F3732A"/>
    <w:rsid w:val="00F37CAC"/>
    <w:rsid w:val="00F37DA8"/>
    <w:rsid w:val="00F40333"/>
    <w:rsid w:val="00F40A48"/>
    <w:rsid w:val="00F41276"/>
    <w:rsid w:val="00F41BB5"/>
    <w:rsid w:val="00F42332"/>
    <w:rsid w:val="00F433F9"/>
    <w:rsid w:val="00F438F8"/>
    <w:rsid w:val="00F43C12"/>
    <w:rsid w:val="00F43E28"/>
    <w:rsid w:val="00F43F9E"/>
    <w:rsid w:val="00F440B6"/>
    <w:rsid w:val="00F44AF2"/>
    <w:rsid w:val="00F44DED"/>
    <w:rsid w:val="00F458EE"/>
    <w:rsid w:val="00F465A7"/>
    <w:rsid w:val="00F46721"/>
    <w:rsid w:val="00F469B6"/>
    <w:rsid w:val="00F471C4"/>
    <w:rsid w:val="00F472C0"/>
    <w:rsid w:val="00F47AC5"/>
    <w:rsid w:val="00F47BE4"/>
    <w:rsid w:val="00F504C6"/>
    <w:rsid w:val="00F505AE"/>
    <w:rsid w:val="00F506D3"/>
    <w:rsid w:val="00F5142F"/>
    <w:rsid w:val="00F521A6"/>
    <w:rsid w:val="00F5327D"/>
    <w:rsid w:val="00F53B37"/>
    <w:rsid w:val="00F54B0E"/>
    <w:rsid w:val="00F55FB6"/>
    <w:rsid w:val="00F560D9"/>
    <w:rsid w:val="00F5610A"/>
    <w:rsid w:val="00F56C16"/>
    <w:rsid w:val="00F57037"/>
    <w:rsid w:val="00F57424"/>
    <w:rsid w:val="00F57F2E"/>
    <w:rsid w:val="00F60506"/>
    <w:rsid w:val="00F61770"/>
    <w:rsid w:val="00F62D82"/>
    <w:rsid w:val="00F6312A"/>
    <w:rsid w:val="00F641F2"/>
    <w:rsid w:val="00F64438"/>
    <w:rsid w:val="00F64528"/>
    <w:rsid w:val="00F64E3F"/>
    <w:rsid w:val="00F65C97"/>
    <w:rsid w:val="00F65EB1"/>
    <w:rsid w:val="00F70351"/>
    <w:rsid w:val="00F71371"/>
    <w:rsid w:val="00F71443"/>
    <w:rsid w:val="00F72677"/>
    <w:rsid w:val="00F726CE"/>
    <w:rsid w:val="00F72A63"/>
    <w:rsid w:val="00F72AB8"/>
    <w:rsid w:val="00F72B8F"/>
    <w:rsid w:val="00F72F6D"/>
    <w:rsid w:val="00F73A37"/>
    <w:rsid w:val="00F73DB8"/>
    <w:rsid w:val="00F740D1"/>
    <w:rsid w:val="00F74B5E"/>
    <w:rsid w:val="00F74E86"/>
    <w:rsid w:val="00F76AEE"/>
    <w:rsid w:val="00F77582"/>
    <w:rsid w:val="00F77EE1"/>
    <w:rsid w:val="00F8093B"/>
    <w:rsid w:val="00F80C7C"/>
    <w:rsid w:val="00F81517"/>
    <w:rsid w:val="00F818DA"/>
    <w:rsid w:val="00F819D5"/>
    <w:rsid w:val="00F81E28"/>
    <w:rsid w:val="00F8217F"/>
    <w:rsid w:val="00F82886"/>
    <w:rsid w:val="00F82FE9"/>
    <w:rsid w:val="00F84407"/>
    <w:rsid w:val="00F85425"/>
    <w:rsid w:val="00F8567B"/>
    <w:rsid w:val="00F85841"/>
    <w:rsid w:val="00F8612E"/>
    <w:rsid w:val="00F87B37"/>
    <w:rsid w:val="00F90611"/>
    <w:rsid w:val="00F90CD3"/>
    <w:rsid w:val="00F90E18"/>
    <w:rsid w:val="00F9186B"/>
    <w:rsid w:val="00F9431E"/>
    <w:rsid w:val="00F9491B"/>
    <w:rsid w:val="00F949AD"/>
    <w:rsid w:val="00F95636"/>
    <w:rsid w:val="00F95BF5"/>
    <w:rsid w:val="00F963D5"/>
    <w:rsid w:val="00F979EB"/>
    <w:rsid w:val="00F97B8D"/>
    <w:rsid w:val="00F97F2B"/>
    <w:rsid w:val="00FA0DFE"/>
    <w:rsid w:val="00FA1842"/>
    <w:rsid w:val="00FA1858"/>
    <w:rsid w:val="00FA18F0"/>
    <w:rsid w:val="00FA1B0B"/>
    <w:rsid w:val="00FA20B4"/>
    <w:rsid w:val="00FA342D"/>
    <w:rsid w:val="00FA3B32"/>
    <w:rsid w:val="00FA3DED"/>
    <w:rsid w:val="00FA3EAA"/>
    <w:rsid w:val="00FA4813"/>
    <w:rsid w:val="00FA4D64"/>
    <w:rsid w:val="00FA5808"/>
    <w:rsid w:val="00FA7056"/>
    <w:rsid w:val="00FA7510"/>
    <w:rsid w:val="00FA7FA3"/>
    <w:rsid w:val="00FB1089"/>
    <w:rsid w:val="00FB2CCB"/>
    <w:rsid w:val="00FB3634"/>
    <w:rsid w:val="00FB386F"/>
    <w:rsid w:val="00FB411E"/>
    <w:rsid w:val="00FB486B"/>
    <w:rsid w:val="00FB53C0"/>
    <w:rsid w:val="00FB5EFE"/>
    <w:rsid w:val="00FB6971"/>
    <w:rsid w:val="00FB6FE4"/>
    <w:rsid w:val="00FC05DA"/>
    <w:rsid w:val="00FC0D09"/>
    <w:rsid w:val="00FC1225"/>
    <w:rsid w:val="00FC1326"/>
    <w:rsid w:val="00FC172C"/>
    <w:rsid w:val="00FC1B94"/>
    <w:rsid w:val="00FC1F05"/>
    <w:rsid w:val="00FC2271"/>
    <w:rsid w:val="00FC2BAC"/>
    <w:rsid w:val="00FC39AE"/>
    <w:rsid w:val="00FC3CBF"/>
    <w:rsid w:val="00FC3F13"/>
    <w:rsid w:val="00FC470E"/>
    <w:rsid w:val="00FC5725"/>
    <w:rsid w:val="00FC6313"/>
    <w:rsid w:val="00FC64F2"/>
    <w:rsid w:val="00FC6792"/>
    <w:rsid w:val="00FC6BE1"/>
    <w:rsid w:val="00FC755C"/>
    <w:rsid w:val="00FD044D"/>
    <w:rsid w:val="00FD0C46"/>
    <w:rsid w:val="00FD199A"/>
    <w:rsid w:val="00FD1EAA"/>
    <w:rsid w:val="00FD3992"/>
    <w:rsid w:val="00FD3C10"/>
    <w:rsid w:val="00FD4181"/>
    <w:rsid w:val="00FD4C91"/>
    <w:rsid w:val="00FE0342"/>
    <w:rsid w:val="00FE191E"/>
    <w:rsid w:val="00FE2094"/>
    <w:rsid w:val="00FE20F1"/>
    <w:rsid w:val="00FE2231"/>
    <w:rsid w:val="00FE237A"/>
    <w:rsid w:val="00FE42E5"/>
    <w:rsid w:val="00FE48D7"/>
    <w:rsid w:val="00FE591D"/>
    <w:rsid w:val="00FF0081"/>
    <w:rsid w:val="00FF01DB"/>
    <w:rsid w:val="00FF0A9A"/>
    <w:rsid w:val="00FF0D10"/>
    <w:rsid w:val="00FF111F"/>
    <w:rsid w:val="00FF1B98"/>
    <w:rsid w:val="00FF1F34"/>
    <w:rsid w:val="00FF1FB6"/>
    <w:rsid w:val="00FF20CA"/>
    <w:rsid w:val="00FF39B1"/>
    <w:rsid w:val="00FF4EA5"/>
    <w:rsid w:val="00FF58DA"/>
    <w:rsid w:val="00FF59F7"/>
    <w:rsid w:val="00FF5F39"/>
    <w:rsid w:val="00FF61CC"/>
    <w:rsid w:val="00FF6D2A"/>
    <w:rsid w:val="00FF6F5C"/>
    <w:rsid w:val="00FF70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94C9D1"/>
  <w15:docId w15:val="{0F794830-1F03-4BBA-AEE7-08120080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qFormat="1"/>
    <w:lsdException w:name="heading 5" w:qFormat="1"/>
    <w:lsdException w:name="heading 6" w:uiPriority="0" w:qFormat="1"/>
    <w:lsdException w:name="heading 7" w:semiHidden="1" w:uiPriority="0"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locked="1" w:semiHidden="1" w:uiPriority="39" w:unhideWhenUsed="1"/>
    <w:lsdException w:name="toc 3"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iPriority="0" w:unhideWhenUsed="1"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iPriority="9" w:unhideWhenUsed="1" w:qFormat="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lsdException w:name="Light List Accent 2" w:uiPriority="61"/>
    <w:lsdException w:name="Light Grid Accent 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sdException w:name="Colorful Shading Accent 2" w:uiPriority="71"/>
    <w:lsdException w:name="Colorful List Accent 2"/>
    <w:lsdException w:name="Colorful Grid Accent 2"/>
    <w:lsdException w:name="Light Shading Accent 3" w:uiPriority="60"/>
    <w:lsdException w:name="Light List Accent 3"/>
    <w:lsdException w:name="Light Grid Accent 3" w:uiPriority="62"/>
    <w:lsdException w:name="Medium Shading 1 Accent 3" w:uiPriority="63"/>
    <w:lsdException w:name="Medium Shading 2 Accent 3"/>
    <w:lsdException w:name="Medium List 1 Accent 3"/>
    <w:lsdException w:name="Medium List 2 Accent 3" w:uiPriority="66"/>
    <w:lsdException w:name="Medium Grid 1 Accent 3" w:uiPriority="67"/>
    <w:lsdException w:name="Medium Grid 2 Accent 3" w:uiPriority="68"/>
    <w:lsdException w:name="Medium Grid 3 Accent 3"/>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lsdException w:name="Medium Shading 2 Accent 4"/>
    <w:lsdException w:name="Medium List 1 Accent 4"/>
    <w:lsdException w:name="Medium List 2 Accent 4" w:uiPriority="66"/>
    <w:lsdException w:name="Medium Grid 1 Accent 4" w:uiPriority="67"/>
    <w:lsdException w:name="Medium Grid 2 Accent 4"/>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uiPriority="66"/>
    <w:lsdException w:name="Medium Grid 1 Accent 5"/>
    <w:lsdException w:name="Medium Grid 2 Accent 5"/>
    <w:lsdException w:name="Medium Grid 3 Accent 5" w:uiPriority="69"/>
    <w:lsdException w:name="Dark List Accent 5" w:uiPriority="70"/>
    <w:lsdException w:name="Colorful Shading Accent 5" w:uiPriority="71"/>
    <w:lsdException w:name="Colorful List Accent 5" w:uiPriority="72"/>
    <w:lsdException w:name="Colorful Grid Accent 5"/>
    <w:lsdException w:name="Light Shading Accent 6"/>
    <w:lsdException w:name="Light List Accent 6" w:uiPriority="61"/>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uiPriority="69"/>
    <w:lsdException w:name="Dark List Accent 6" w:uiPriority="70"/>
    <w:lsdException w:name="Colorful Shading Accent 6" w:uiPriority="71"/>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184"/>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1"/>
    <w:qFormat/>
    <w:rsid w:val="00DC6E8C"/>
    <w:pPr>
      <w:keepNext/>
      <w:tabs>
        <w:tab w:val="num" w:pos="432"/>
      </w:tabs>
      <w:ind w:left="432" w:hanging="432"/>
      <w:jc w:val="center"/>
      <w:outlineLvl w:val="0"/>
    </w:pPr>
    <w:rPr>
      <w:b/>
      <w:sz w:val="32"/>
      <w:szCs w:val="20"/>
    </w:rPr>
  </w:style>
  <w:style w:type="paragraph" w:styleId="20">
    <w:name w:val="heading 2"/>
    <w:aliases w:val="H2"/>
    <w:basedOn w:val="a"/>
    <w:next w:val="a"/>
    <w:link w:val="21"/>
    <w:uiPriority w:val="1"/>
    <w:qFormat/>
    <w:rsid w:val="00820F09"/>
    <w:pPr>
      <w:keepNext/>
      <w:keepLines/>
      <w:spacing w:before="200"/>
      <w:outlineLvl w:val="1"/>
    </w:pPr>
    <w:rPr>
      <w:rFonts w:ascii="Cambria" w:hAnsi="Cambria"/>
      <w:b/>
      <w:color w:val="4F81BD"/>
      <w:sz w:val="26"/>
      <w:szCs w:val="20"/>
    </w:rPr>
  </w:style>
  <w:style w:type="paragraph" w:styleId="3">
    <w:name w:val="heading 3"/>
    <w:aliases w:val="H3"/>
    <w:basedOn w:val="a"/>
    <w:next w:val="a"/>
    <w:link w:val="30"/>
    <w:uiPriority w:val="9"/>
    <w:qFormat/>
    <w:locked/>
    <w:rsid w:val="000576E3"/>
    <w:pPr>
      <w:keepNext/>
      <w:keepLines/>
      <w:spacing w:before="200"/>
      <w:outlineLvl w:val="2"/>
    </w:pPr>
    <w:rPr>
      <w:rFonts w:ascii="Cambria" w:hAnsi="Cambria"/>
      <w:b/>
      <w:color w:val="4F81BD"/>
      <w:szCs w:val="20"/>
    </w:rPr>
  </w:style>
  <w:style w:type="paragraph" w:styleId="4">
    <w:name w:val="heading 4"/>
    <w:aliases w:val="H4"/>
    <w:basedOn w:val="a"/>
    <w:next w:val="a"/>
    <w:link w:val="40"/>
    <w:uiPriority w:val="99"/>
    <w:qFormat/>
    <w:locked/>
    <w:rsid w:val="00C64D23"/>
    <w:pPr>
      <w:keepNext/>
      <w:tabs>
        <w:tab w:val="num" w:pos="864"/>
      </w:tabs>
      <w:suppressAutoHyphens w:val="0"/>
      <w:spacing w:before="240" w:after="60"/>
      <w:ind w:left="864" w:hanging="864"/>
      <w:jc w:val="both"/>
      <w:outlineLvl w:val="3"/>
    </w:pPr>
    <w:rPr>
      <w:rFonts w:ascii="Arial" w:hAnsi="Arial"/>
      <w:sz w:val="20"/>
      <w:szCs w:val="20"/>
    </w:rPr>
  </w:style>
  <w:style w:type="paragraph" w:styleId="5">
    <w:name w:val="heading 5"/>
    <w:basedOn w:val="a"/>
    <w:next w:val="a"/>
    <w:link w:val="50"/>
    <w:uiPriority w:val="99"/>
    <w:qFormat/>
    <w:locked/>
    <w:rsid w:val="003E6857"/>
    <w:pPr>
      <w:tabs>
        <w:tab w:val="num" w:pos="1008"/>
      </w:tabs>
      <w:suppressAutoHyphens w:val="0"/>
      <w:autoSpaceDE w:val="0"/>
      <w:autoSpaceDN w:val="0"/>
      <w:spacing w:before="240" w:after="60"/>
      <w:ind w:left="1008" w:hanging="1008"/>
      <w:jc w:val="both"/>
      <w:outlineLvl w:val="4"/>
    </w:pPr>
    <w:rPr>
      <w:rFonts w:ascii="Arial" w:hAnsi="Arial"/>
      <w:sz w:val="20"/>
      <w:szCs w:val="20"/>
    </w:rPr>
  </w:style>
  <w:style w:type="paragraph" w:styleId="6">
    <w:name w:val="heading 6"/>
    <w:basedOn w:val="a"/>
    <w:next w:val="a"/>
    <w:link w:val="60"/>
    <w:qFormat/>
    <w:locked/>
    <w:rsid w:val="00C64D23"/>
    <w:pPr>
      <w:tabs>
        <w:tab w:val="num" w:pos="1152"/>
      </w:tabs>
      <w:suppressAutoHyphens w:val="0"/>
      <w:spacing w:before="240" w:after="60"/>
      <w:ind w:left="1152" w:hanging="1152"/>
      <w:jc w:val="both"/>
      <w:outlineLvl w:val="5"/>
    </w:pPr>
    <w:rPr>
      <w:i/>
      <w:sz w:val="20"/>
      <w:szCs w:val="20"/>
    </w:rPr>
  </w:style>
  <w:style w:type="paragraph" w:styleId="7">
    <w:name w:val="heading 7"/>
    <w:basedOn w:val="a"/>
    <w:next w:val="a"/>
    <w:link w:val="70"/>
    <w:qFormat/>
    <w:locked/>
    <w:rsid w:val="00C64D23"/>
    <w:pPr>
      <w:tabs>
        <w:tab w:val="num" w:pos="1296"/>
      </w:tabs>
      <w:suppressAutoHyphens w:val="0"/>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515788"/>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717684"/>
    <w:pPr>
      <w:keepNext/>
      <w:keepLines/>
      <w:spacing w:before="200"/>
      <w:outlineLvl w:val="8"/>
    </w:pPr>
    <w:rPr>
      <w:rFonts w:ascii="Cambria" w:hAnsi="Cambria"/>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1"/>
    <w:locked/>
    <w:rsid w:val="00820F09"/>
    <w:rPr>
      <w:rFonts w:cs="Times New Roman"/>
      <w:b/>
      <w:sz w:val="32"/>
      <w:lang w:eastAsia="ar-SA" w:bidi="ar-SA"/>
    </w:rPr>
  </w:style>
  <w:style w:type="character" w:customStyle="1" w:styleId="21">
    <w:name w:val="Заголовок 2 Знак"/>
    <w:aliases w:val="H2 Знак"/>
    <w:link w:val="20"/>
    <w:uiPriority w:val="1"/>
    <w:locked/>
    <w:rsid w:val="00820F09"/>
    <w:rPr>
      <w:rFonts w:ascii="Cambria" w:hAnsi="Cambria" w:cs="Times New Roman"/>
      <w:b/>
      <w:color w:val="4F81BD"/>
      <w:sz w:val="26"/>
      <w:lang w:eastAsia="ar-SA" w:bidi="ar-SA"/>
    </w:rPr>
  </w:style>
  <w:style w:type="character" w:customStyle="1" w:styleId="30">
    <w:name w:val="Заголовок 3 Знак"/>
    <w:aliases w:val="H3 Знак"/>
    <w:link w:val="3"/>
    <w:uiPriority w:val="9"/>
    <w:locked/>
    <w:rsid w:val="000576E3"/>
    <w:rPr>
      <w:rFonts w:ascii="Cambria" w:hAnsi="Cambria" w:cs="Times New Roman"/>
      <w:b/>
      <w:color w:val="4F81BD"/>
      <w:sz w:val="24"/>
      <w:lang w:eastAsia="ar-SA" w:bidi="ar-SA"/>
    </w:rPr>
  </w:style>
  <w:style w:type="character" w:customStyle="1" w:styleId="40">
    <w:name w:val="Заголовок 4 Знак"/>
    <w:aliases w:val="H4 Знак"/>
    <w:link w:val="4"/>
    <w:uiPriority w:val="99"/>
    <w:locked/>
    <w:rsid w:val="00C64D23"/>
    <w:rPr>
      <w:rFonts w:ascii="Arial" w:hAnsi="Arial" w:cs="Times New Roman"/>
      <w:sz w:val="20"/>
    </w:rPr>
  </w:style>
  <w:style w:type="character" w:customStyle="1" w:styleId="50">
    <w:name w:val="Заголовок 5 Знак"/>
    <w:link w:val="5"/>
    <w:uiPriority w:val="99"/>
    <w:locked/>
    <w:rsid w:val="003E6857"/>
    <w:rPr>
      <w:rFonts w:ascii="Arial" w:hAnsi="Arial" w:cs="Times New Roman"/>
      <w:sz w:val="20"/>
    </w:rPr>
  </w:style>
  <w:style w:type="character" w:customStyle="1" w:styleId="60">
    <w:name w:val="Заголовок 6 Знак"/>
    <w:link w:val="6"/>
    <w:locked/>
    <w:rsid w:val="00C64D23"/>
    <w:rPr>
      <w:rFonts w:cs="Times New Roman"/>
      <w:i/>
      <w:sz w:val="20"/>
    </w:rPr>
  </w:style>
  <w:style w:type="character" w:customStyle="1" w:styleId="70">
    <w:name w:val="Заголовок 7 Знак"/>
    <w:link w:val="7"/>
    <w:locked/>
    <w:rsid w:val="00C64D23"/>
    <w:rPr>
      <w:rFonts w:ascii="Arial" w:hAnsi="Arial" w:cs="Times New Roman"/>
      <w:sz w:val="20"/>
    </w:rPr>
  </w:style>
  <w:style w:type="character" w:customStyle="1" w:styleId="80">
    <w:name w:val="Заголовок 8 Знак"/>
    <w:link w:val="8"/>
    <w:uiPriority w:val="99"/>
    <w:locked/>
    <w:rsid w:val="00515788"/>
    <w:rPr>
      <w:rFonts w:ascii="Cambria" w:hAnsi="Cambria" w:cs="Times New Roman"/>
      <w:color w:val="404040"/>
      <w:lang w:eastAsia="ar-SA" w:bidi="ar-SA"/>
    </w:rPr>
  </w:style>
  <w:style w:type="character" w:customStyle="1" w:styleId="90">
    <w:name w:val="Заголовок 9 Знак"/>
    <w:link w:val="9"/>
    <w:uiPriority w:val="99"/>
    <w:locked/>
    <w:rsid w:val="00717684"/>
    <w:rPr>
      <w:rFonts w:ascii="Cambria" w:hAnsi="Cambria" w:cs="Times New Roman"/>
      <w:i/>
      <w:color w:val="404040"/>
      <w:lang w:eastAsia="ar-SA" w:bidi="ar-SA"/>
    </w:rPr>
  </w:style>
  <w:style w:type="character" w:customStyle="1" w:styleId="WW8Num3z0">
    <w:name w:val="WW8Num3z0"/>
    <w:uiPriority w:val="99"/>
    <w:rsid w:val="00DC6E8C"/>
    <w:rPr>
      <w:u w:val="none"/>
    </w:rPr>
  </w:style>
  <w:style w:type="character" w:customStyle="1" w:styleId="WW8Num4z0">
    <w:name w:val="WW8Num4z0"/>
    <w:uiPriority w:val="99"/>
    <w:rsid w:val="00DC6E8C"/>
  </w:style>
  <w:style w:type="character" w:customStyle="1" w:styleId="WW8Num4z1">
    <w:name w:val="WW8Num4z1"/>
    <w:uiPriority w:val="99"/>
    <w:rsid w:val="00DC6E8C"/>
    <w:rPr>
      <w:sz w:val="24"/>
    </w:rPr>
  </w:style>
  <w:style w:type="character" w:customStyle="1" w:styleId="11">
    <w:name w:val="Основной шрифт абзаца1"/>
    <w:uiPriority w:val="99"/>
    <w:rsid w:val="00DC6E8C"/>
  </w:style>
  <w:style w:type="character" w:styleId="a3">
    <w:name w:val="page number"/>
    <w:uiPriority w:val="99"/>
    <w:rsid w:val="00DC6E8C"/>
    <w:rPr>
      <w:rFonts w:cs="Times New Roman"/>
    </w:rPr>
  </w:style>
  <w:style w:type="character" w:styleId="a4">
    <w:name w:val="Hyperlink"/>
    <w:uiPriority w:val="99"/>
    <w:rsid w:val="00DC6E8C"/>
    <w:rPr>
      <w:rFonts w:cs="Times New Roman"/>
      <w:color w:val="0000FF"/>
      <w:u w:val="single"/>
    </w:rPr>
  </w:style>
  <w:style w:type="character" w:customStyle="1" w:styleId="a5">
    <w:name w:val="Маркеры списка"/>
    <w:uiPriority w:val="99"/>
    <w:rsid w:val="00DC6E8C"/>
    <w:rPr>
      <w:rFonts w:ascii="OpenSymbol" w:hAnsi="OpenSymbol"/>
    </w:rPr>
  </w:style>
  <w:style w:type="paragraph" w:styleId="a6">
    <w:name w:val="Title"/>
    <w:aliases w:val="Çàãîëîâîê,Caaieiaie,Caaieiaie Знак Знак Знак,Caaieiaie Знак Знак Знак Знак Знак,Çàãîëîâîê1,Caaieiaie1,Caaieiaie Знак Знак Знак1"/>
    <w:basedOn w:val="a"/>
    <w:link w:val="a7"/>
    <w:qFormat/>
    <w:rsid w:val="00820F09"/>
    <w:pPr>
      <w:suppressAutoHyphens w:val="0"/>
      <w:jc w:val="center"/>
    </w:pPr>
    <w:rPr>
      <w:szCs w:val="20"/>
    </w:rPr>
  </w:style>
  <w:style w:type="character" w:customStyle="1" w:styleId="a7">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link w:val="a6"/>
    <w:locked/>
    <w:rsid w:val="00820F09"/>
    <w:rPr>
      <w:rFonts w:cs="Times New Roman"/>
      <w:sz w:val="24"/>
    </w:rPr>
  </w:style>
  <w:style w:type="paragraph" w:styleId="a8">
    <w:name w:val="Body Text"/>
    <w:aliases w:val="body text Знак Знак,Знак Знак,Знак Знак3,Знак1,Знак1 Знак1,Основной текст Знак Знак,Основной текст Знак Знак Знак Знак Знак,Основной текст Знак Знак Знак Знак1 Знак"/>
    <w:basedOn w:val="a"/>
    <w:link w:val="a9"/>
    <w:uiPriority w:val="1"/>
    <w:qFormat/>
    <w:rsid w:val="00DC6E8C"/>
    <w:pPr>
      <w:spacing w:after="120"/>
    </w:pPr>
    <w:rPr>
      <w:szCs w:val="20"/>
    </w:rPr>
  </w:style>
  <w:style w:type="character" w:customStyle="1" w:styleId="a9">
    <w:name w:val="Основной текст Знак"/>
    <w:aliases w:val="body text Знак Знак Знак1,Знак Знак Знак1,Знак Знак3 Знак1,Знак1 Знак2,Знак1 Знак1 Знак1,Основной текст Знак Знак Знак1,Основной текст Знак Знак Знак Знак Знак Знак1,Основной текст Знак Знак Знак Знак1 Знак Знак1"/>
    <w:link w:val="a8"/>
    <w:uiPriority w:val="1"/>
    <w:locked/>
    <w:rsid w:val="00820F09"/>
    <w:rPr>
      <w:rFonts w:cs="Times New Roman"/>
      <w:sz w:val="24"/>
      <w:lang w:eastAsia="ar-SA" w:bidi="ar-SA"/>
    </w:rPr>
  </w:style>
  <w:style w:type="paragraph" w:customStyle="1" w:styleId="91">
    <w:name w:val="Основной текст9"/>
    <w:basedOn w:val="a"/>
    <w:uiPriority w:val="99"/>
    <w:rsid w:val="00820F09"/>
    <w:pPr>
      <w:shd w:val="clear" w:color="auto" w:fill="FFFFFF"/>
      <w:suppressAutoHyphens w:val="0"/>
      <w:spacing w:before="600" w:after="480" w:line="269" w:lineRule="exact"/>
    </w:pPr>
    <w:rPr>
      <w:color w:val="000000"/>
      <w:sz w:val="22"/>
      <w:szCs w:val="22"/>
      <w:lang w:eastAsia="ru-RU"/>
    </w:rPr>
  </w:style>
  <w:style w:type="paragraph" w:styleId="aa">
    <w:name w:val="List"/>
    <w:basedOn w:val="a8"/>
    <w:uiPriority w:val="99"/>
    <w:rsid w:val="00DC6E8C"/>
  </w:style>
  <w:style w:type="paragraph" w:customStyle="1" w:styleId="12">
    <w:name w:val="Название1"/>
    <w:basedOn w:val="a"/>
    <w:uiPriority w:val="99"/>
    <w:rsid w:val="00DC6E8C"/>
    <w:pPr>
      <w:suppressLineNumbers/>
      <w:spacing w:before="120" w:after="120"/>
    </w:pPr>
    <w:rPr>
      <w:i/>
      <w:iCs/>
    </w:rPr>
  </w:style>
  <w:style w:type="paragraph" w:customStyle="1" w:styleId="13">
    <w:name w:val="Указатель1"/>
    <w:basedOn w:val="a"/>
    <w:uiPriority w:val="99"/>
    <w:rsid w:val="00DC6E8C"/>
    <w:pPr>
      <w:suppressLineNumbers/>
    </w:pPr>
  </w:style>
  <w:style w:type="paragraph" w:customStyle="1" w:styleId="210">
    <w:name w:val="Основной текст 21"/>
    <w:basedOn w:val="a"/>
    <w:uiPriority w:val="99"/>
    <w:rsid w:val="00DC6E8C"/>
    <w:pPr>
      <w:ind w:firstLine="720"/>
      <w:jc w:val="both"/>
    </w:pPr>
    <w:rPr>
      <w:sz w:val="28"/>
      <w:szCs w:val="28"/>
    </w:rPr>
  </w:style>
  <w:style w:type="paragraph" w:styleId="ab">
    <w:name w:val="footer"/>
    <w:aliases w:val="FO,Footer Char1"/>
    <w:basedOn w:val="a"/>
    <w:link w:val="ac"/>
    <w:rsid w:val="00DC6E8C"/>
    <w:pPr>
      <w:tabs>
        <w:tab w:val="center" w:pos="4677"/>
        <w:tab w:val="right" w:pos="9355"/>
      </w:tabs>
    </w:pPr>
    <w:rPr>
      <w:szCs w:val="20"/>
    </w:rPr>
  </w:style>
  <w:style w:type="character" w:customStyle="1" w:styleId="ac">
    <w:name w:val="Нижний колонтитул Знак"/>
    <w:aliases w:val="FO Знак,Footer Char1 Знак"/>
    <w:link w:val="ab"/>
    <w:locked/>
    <w:rsid w:val="00820F09"/>
    <w:rPr>
      <w:rFonts w:cs="Times New Roman"/>
      <w:sz w:val="24"/>
      <w:lang w:eastAsia="ar-SA" w:bidi="ar-SA"/>
    </w:rPr>
  </w:style>
  <w:style w:type="paragraph" w:customStyle="1" w:styleId="ad">
    <w:name w:val="Содержимое таблицы"/>
    <w:basedOn w:val="a"/>
    <w:uiPriority w:val="99"/>
    <w:rsid w:val="00DC6E8C"/>
    <w:pPr>
      <w:suppressLineNumbers/>
    </w:pPr>
  </w:style>
  <w:style w:type="paragraph" w:customStyle="1" w:styleId="ae">
    <w:name w:val="Заголовок таблицы"/>
    <w:basedOn w:val="ad"/>
    <w:uiPriority w:val="99"/>
    <w:rsid w:val="00DC6E8C"/>
    <w:pPr>
      <w:jc w:val="center"/>
    </w:pPr>
    <w:rPr>
      <w:b/>
      <w:bCs/>
    </w:rPr>
  </w:style>
  <w:style w:type="paragraph" w:customStyle="1" w:styleId="af">
    <w:name w:val="Содержимое врезки"/>
    <w:basedOn w:val="a8"/>
    <w:uiPriority w:val="99"/>
    <w:rsid w:val="00DC6E8C"/>
  </w:style>
  <w:style w:type="paragraph" w:styleId="af0">
    <w:name w:val="header"/>
    <w:basedOn w:val="a"/>
    <w:link w:val="af1"/>
    <w:rsid w:val="00DC6E8C"/>
    <w:pPr>
      <w:suppressLineNumbers/>
      <w:tabs>
        <w:tab w:val="center" w:pos="4819"/>
        <w:tab w:val="right" w:pos="9638"/>
      </w:tabs>
    </w:pPr>
    <w:rPr>
      <w:szCs w:val="20"/>
    </w:rPr>
  </w:style>
  <w:style w:type="character" w:customStyle="1" w:styleId="af1">
    <w:name w:val="Верхний колонтитул Знак"/>
    <w:link w:val="af0"/>
    <w:locked/>
    <w:rsid w:val="00820F09"/>
    <w:rPr>
      <w:rFonts w:cs="Times New Roman"/>
      <w:sz w:val="24"/>
      <w:lang w:eastAsia="ar-SA" w:bidi="ar-SA"/>
    </w:rPr>
  </w:style>
  <w:style w:type="paragraph" w:styleId="af2">
    <w:name w:val="Balloon Text"/>
    <w:basedOn w:val="a"/>
    <w:link w:val="af3"/>
    <w:rsid w:val="004B1FBC"/>
    <w:rPr>
      <w:rFonts w:ascii="Tahoma" w:hAnsi="Tahoma"/>
      <w:sz w:val="16"/>
      <w:szCs w:val="20"/>
    </w:rPr>
  </w:style>
  <w:style w:type="character" w:customStyle="1" w:styleId="af3">
    <w:name w:val="Текст выноски Знак"/>
    <w:link w:val="af2"/>
    <w:locked/>
    <w:rsid w:val="00820F09"/>
    <w:rPr>
      <w:rFonts w:ascii="Tahoma" w:hAnsi="Tahoma" w:cs="Times New Roman"/>
      <w:sz w:val="16"/>
      <w:lang w:eastAsia="ar-SA" w:bidi="ar-SA"/>
    </w:rPr>
  </w:style>
  <w:style w:type="paragraph" w:styleId="31">
    <w:name w:val="Body Text Indent 3"/>
    <w:basedOn w:val="a"/>
    <w:link w:val="32"/>
    <w:uiPriority w:val="99"/>
    <w:rsid w:val="00812765"/>
    <w:pPr>
      <w:spacing w:after="120"/>
      <w:ind w:left="283"/>
    </w:pPr>
    <w:rPr>
      <w:sz w:val="16"/>
      <w:szCs w:val="20"/>
    </w:rPr>
  </w:style>
  <w:style w:type="character" w:customStyle="1" w:styleId="32">
    <w:name w:val="Основной текст с отступом 3 Знак"/>
    <w:link w:val="31"/>
    <w:uiPriority w:val="99"/>
    <w:locked/>
    <w:rsid w:val="00812765"/>
    <w:rPr>
      <w:rFonts w:cs="Times New Roman"/>
      <w:sz w:val="16"/>
      <w:lang w:eastAsia="ar-SA" w:bidi="ar-SA"/>
    </w:rPr>
  </w:style>
  <w:style w:type="paragraph" w:styleId="af4">
    <w:name w:val="No Spacing"/>
    <w:link w:val="af5"/>
    <w:uiPriority w:val="1"/>
    <w:qFormat/>
    <w:rsid w:val="00F138D5"/>
    <w:rPr>
      <w:rFonts w:ascii="Calibri" w:hAnsi="Calibri"/>
      <w:sz w:val="22"/>
    </w:rPr>
  </w:style>
  <w:style w:type="character" w:customStyle="1" w:styleId="af5">
    <w:name w:val="Без интервала Знак"/>
    <w:link w:val="af4"/>
    <w:uiPriority w:val="1"/>
    <w:locked/>
    <w:rsid w:val="00F138D5"/>
    <w:rPr>
      <w:rFonts w:ascii="Calibri" w:hAnsi="Calibri"/>
      <w:sz w:val="22"/>
      <w:lang w:val="ru-RU" w:eastAsia="ru-RU" w:bidi="ar-SA"/>
    </w:rPr>
  </w:style>
  <w:style w:type="paragraph" w:styleId="af6">
    <w:name w:val="footnote text"/>
    <w:aliases w:val="Знак11,Знак12,Знак13,Знак15,Знак2,Знак21,Знак6 Знак,Знак7,Знак7 Знак Знак,Знак7 Знак1,Текст сноски Знак Знак,Текст сноски Знак Знак Знак, Знак1, Знак15, Знак7, Знак7 Знак Знак, Знак7 Знак1, Знак6 Знак"/>
    <w:basedOn w:val="a"/>
    <w:link w:val="af7"/>
    <w:uiPriority w:val="99"/>
    <w:rsid w:val="002F07A1"/>
    <w:rPr>
      <w:sz w:val="20"/>
      <w:szCs w:val="20"/>
    </w:rPr>
  </w:style>
  <w:style w:type="character" w:customStyle="1" w:styleId="af7">
    <w:name w:val="Текст сноски Знак"/>
    <w:aliases w:val="Знак11 Знак,Знак12 Знак,Знак13 Знак,Знак15 Знак,Знак2 Знак,Знак21 Знак,Знак6 Знак Знак,Знак7 Знак,Знак7 Знак Знак Знак,Знак7 Знак1 Знак,Текст сноски Знак Знак Знак1,Текст сноски Знак Знак Знак Знак, Знак1 Знак, Знак15 Знак, Знак7 Знак"/>
    <w:link w:val="af6"/>
    <w:uiPriority w:val="99"/>
    <w:locked/>
    <w:rsid w:val="002F07A1"/>
    <w:rPr>
      <w:rFonts w:cs="Times New Roman"/>
      <w:lang w:eastAsia="ar-SA" w:bidi="ar-SA"/>
    </w:rPr>
  </w:style>
  <w:style w:type="character" w:styleId="af8">
    <w:name w:val="footnote reference"/>
    <w:uiPriority w:val="99"/>
    <w:rsid w:val="002F07A1"/>
    <w:rPr>
      <w:rFonts w:cs="Times New Roman"/>
      <w:vertAlign w:val="superscript"/>
    </w:rPr>
  </w:style>
  <w:style w:type="paragraph" w:styleId="af9">
    <w:name w:val="List Paragraph"/>
    <w:basedOn w:val="a"/>
    <w:link w:val="afa"/>
    <w:uiPriority w:val="1"/>
    <w:qFormat/>
    <w:rsid w:val="0047018D"/>
    <w:pPr>
      <w:ind w:left="720"/>
    </w:pPr>
    <w:rPr>
      <w:szCs w:val="20"/>
    </w:rPr>
  </w:style>
  <w:style w:type="character" w:customStyle="1" w:styleId="afa">
    <w:name w:val="Абзац списка Знак"/>
    <w:link w:val="af9"/>
    <w:uiPriority w:val="1"/>
    <w:locked/>
    <w:rsid w:val="00D4070A"/>
    <w:rPr>
      <w:sz w:val="24"/>
      <w:lang w:eastAsia="ar-SA" w:bidi="ar-SA"/>
    </w:rPr>
  </w:style>
  <w:style w:type="table" w:styleId="afb">
    <w:name w:val="Table Grid"/>
    <w:basedOn w:val="a1"/>
    <w:uiPriority w:val="59"/>
    <w:rsid w:val="00CF4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aliases w:val="Обычный (Web),Знак Знак7,Знак Знак8,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Знак Знак4"/>
    <w:basedOn w:val="a"/>
    <w:link w:val="afd"/>
    <w:uiPriority w:val="99"/>
    <w:rsid w:val="00277526"/>
    <w:pPr>
      <w:suppressAutoHyphens w:val="0"/>
      <w:spacing w:before="100" w:beforeAutospacing="1" w:after="100" w:afterAutospacing="1"/>
    </w:pPr>
    <w:rPr>
      <w:lang w:eastAsia="ru-RU"/>
    </w:rPr>
  </w:style>
  <w:style w:type="paragraph" w:styleId="afe">
    <w:name w:val="endnote text"/>
    <w:basedOn w:val="a"/>
    <w:link w:val="aff"/>
    <w:uiPriority w:val="99"/>
    <w:rsid w:val="00A97BD0"/>
    <w:rPr>
      <w:sz w:val="20"/>
      <w:szCs w:val="20"/>
    </w:rPr>
  </w:style>
  <w:style w:type="character" w:customStyle="1" w:styleId="aff">
    <w:name w:val="Текст концевой сноски Знак"/>
    <w:link w:val="afe"/>
    <w:uiPriority w:val="99"/>
    <w:locked/>
    <w:rsid w:val="00A97BD0"/>
    <w:rPr>
      <w:rFonts w:cs="Times New Roman"/>
      <w:lang w:eastAsia="ar-SA" w:bidi="ar-SA"/>
    </w:rPr>
  </w:style>
  <w:style w:type="paragraph" w:customStyle="1" w:styleId="14">
    <w:name w:val="Обычный1"/>
    <w:uiPriority w:val="99"/>
    <w:rsid w:val="00B93C44"/>
    <w:rPr>
      <w:sz w:val="24"/>
      <w:szCs w:val="24"/>
    </w:rPr>
  </w:style>
  <w:style w:type="paragraph" w:customStyle="1" w:styleId="15">
    <w:name w:val="Обыч 1"/>
    <w:basedOn w:val="a"/>
    <w:uiPriority w:val="99"/>
    <w:rsid w:val="00B93C44"/>
    <w:pPr>
      <w:suppressAutoHyphens w:val="0"/>
      <w:spacing w:line="226" w:lineRule="exact"/>
      <w:ind w:firstLine="340"/>
      <w:jc w:val="both"/>
    </w:pPr>
    <w:rPr>
      <w:sz w:val="21"/>
      <w:szCs w:val="21"/>
      <w:lang w:eastAsia="ru-RU"/>
    </w:rPr>
  </w:style>
  <w:style w:type="character" w:styleId="aff0">
    <w:name w:val="Strong"/>
    <w:qFormat/>
    <w:rsid w:val="005A169B"/>
    <w:rPr>
      <w:rFonts w:cs="Times New Roman"/>
      <w:b/>
    </w:rPr>
  </w:style>
  <w:style w:type="table" w:styleId="16">
    <w:name w:val="Table Subtle 1"/>
    <w:basedOn w:val="a1"/>
    <w:uiPriority w:val="99"/>
    <w:rsid w:val="0094204C"/>
    <w:pPr>
      <w:suppressAutoHyphens/>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1">
    <w:name w:val="Revision"/>
    <w:hidden/>
    <w:uiPriority w:val="99"/>
    <w:semiHidden/>
    <w:rsid w:val="0071712F"/>
    <w:rPr>
      <w:sz w:val="24"/>
      <w:szCs w:val="24"/>
      <w:lang w:eastAsia="ar-SA"/>
    </w:rPr>
  </w:style>
  <w:style w:type="table" w:styleId="aff2">
    <w:name w:val="Table Elegant"/>
    <w:basedOn w:val="a1"/>
    <w:uiPriority w:val="99"/>
    <w:rsid w:val="00666239"/>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aff3">
    <w:name w:val="FollowedHyperlink"/>
    <w:uiPriority w:val="99"/>
    <w:rsid w:val="008F73E9"/>
    <w:rPr>
      <w:rFonts w:cs="Times New Roman"/>
      <w:color w:val="800080"/>
      <w:u w:val="single"/>
    </w:rPr>
  </w:style>
  <w:style w:type="paragraph" w:customStyle="1" w:styleId="msotitle5">
    <w:name w:val="msotitle5"/>
    <w:uiPriority w:val="99"/>
    <w:rsid w:val="00820F09"/>
    <w:rPr>
      <w:rFonts w:ascii="Franklin Gothic Heavy" w:hAnsi="Franklin Gothic Heavy" w:cs="Franklin Gothic Heavy"/>
      <w:color w:val="000000"/>
      <w:kern w:val="28"/>
      <w:sz w:val="24"/>
      <w:szCs w:val="24"/>
    </w:rPr>
  </w:style>
  <w:style w:type="paragraph" w:customStyle="1" w:styleId="Style3">
    <w:name w:val="Style3"/>
    <w:basedOn w:val="a"/>
    <w:uiPriority w:val="99"/>
    <w:rsid w:val="00820F09"/>
    <w:pPr>
      <w:widowControl w:val="0"/>
      <w:suppressAutoHyphens w:val="0"/>
      <w:autoSpaceDE w:val="0"/>
      <w:autoSpaceDN w:val="0"/>
      <w:adjustRightInd w:val="0"/>
      <w:spacing w:line="269" w:lineRule="exact"/>
    </w:pPr>
    <w:rPr>
      <w:lang w:eastAsia="ru-RU"/>
    </w:rPr>
  </w:style>
  <w:style w:type="character" w:customStyle="1" w:styleId="FontStyle11">
    <w:name w:val="Font Style11"/>
    <w:uiPriority w:val="99"/>
    <w:rsid w:val="00820F09"/>
    <w:rPr>
      <w:rFonts w:ascii="Times New Roman" w:hAnsi="Times New Roman"/>
      <w:sz w:val="22"/>
    </w:rPr>
  </w:style>
  <w:style w:type="paragraph" w:customStyle="1" w:styleId="Style4">
    <w:name w:val="Style4"/>
    <w:basedOn w:val="a"/>
    <w:uiPriority w:val="99"/>
    <w:rsid w:val="00820F09"/>
    <w:pPr>
      <w:widowControl w:val="0"/>
      <w:suppressAutoHyphens w:val="0"/>
      <w:autoSpaceDE w:val="0"/>
      <w:autoSpaceDN w:val="0"/>
      <w:adjustRightInd w:val="0"/>
      <w:spacing w:line="219" w:lineRule="exact"/>
    </w:pPr>
    <w:rPr>
      <w:lang w:eastAsia="ru-RU"/>
    </w:rPr>
  </w:style>
  <w:style w:type="paragraph" w:customStyle="1" w:styleId="Style6">
    <w:name w:val="Style6"/>
    <w:basedOn w:val="a"/>
    <w:uiPriority w:val="99"/>
    <w:rsid w:val="00820F09"/>
    <w:pPr>
      <w:widowControl w:val="0"/>
      <w:suppressAutoHyphens w:val="0"/>
      <w:autoSpaceDE w:val="0"/>
      <w:autoSpaceDN w:val="0"/>
      <w:adjustRightInd w:val="0"/>
    </w:pPr>
    <w:rPr>
      <w:lang w:eastAsia="ru-RU"/>
    </w:rPr>
  </w:style>
  <w:style w:type="character" w:customStyle="1" w:styleId="FontStyle13">
    <w:name w:val="Font Style13"/>
    <w:uiPriority w:val="99"/>
    <w:rsid w:val="00820F09"/>
    <w:rPr>
      <w:rFonts w:ascii="Times New Roman" w:hAnsi="Times New Roman"/>
      <w:b/>
      <w:sz w:val="18"/>
    </w:rPr>
  </w:style>
  <w:style w:type="character" w:customStyle="1" w:styleId="apple-converted-space">
    <w:name w:val="apple-converted-space"/>
    <w:uiPriority w:val="99"/>
    <w:rsid w:val="00820F09"/>
  </w:style>
  <w:style w:type="table" w:styleId="-3">
    <w:name w:val="Light List Accent 3"/>
    <w:basedOn w:val="a1"/>
    <w:uiPriority w:val="99"/>
    <w:rsid w:val="00820F09"/>
    <w:rPr>
      <w:rFonts w:ascii="Calibri" w:hAnsi="Calibri" w:cs="Calibr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5">
    <w:name w:val="Medium Shading 1 Accent 5"/>
    <w:basedOn w:val="a1"/>
    <w:uiPriority w:val="99"/>
    <w:rsid w:val="00820F09"/>
    <w:rPr>
      <w:rFonts w:ascii="Calibri" w:hAnsi="Calibri" w:cs="Calibri"/>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styleId="-2">
    <w:name w:val="Light Shading Accent 2"/>
    <w:basedOn w:val="a1"/>
    <w:uiPriority w:val="99"/>
    <w:rsid w:val="00820F09"/>
    <w:rPr>
      <w:rFonts w:ascii="Calibri" w:hAnsi="Calibri" w:cs="Calibri"/>
      <w:color w:val="943634"/>
      <w:lang w:eastAsia="en-US"/>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styleId="2-6">
    <w:name w:val="Medium Shading 2 Accent 6"/>
    <w:basedOn w:val="a1"/>
    <w:uiPriority w:val="99"/>
    <w:rsid w:val="00820F09"/>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4">
    <w:name w:val="Light Shading Accent 4"/>
    <w:basedOn w:val="a1"/>
    <w:uiPriority w:val="99"/>
    <w:rsid w:val="00820F09"/>
    <w:rPr>
      <w:rFonts w:ascii="Calibri" w:hAnsi="Calibri" w:cs="Calibri"/>
      <w:color w:val="5F497A"/>
      <w:lang w:eastAsia="en-US"/>
    </w:rPr>
    <w:tblPr>
      <w:tblStyleRowBandSize w:val="1"/>
      <w:tblStyleColBandSize w:val="1"/>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5">
    <w:name w:val="Medium Shading 2 Accent 5"/>
    <w:basedOn w:val="a1"/>
    <w:uiPriority w:val="99"/>
    <w:rsid w:val="00820F09"/>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сетка - Акцент 11"/>
    <w:uiPriority w:val="99"/>
    <w:rsid w:val="00820F09"/>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11pt">
    <w:name w:val="Основной текст + 11 pt"/>
    <w:aliases w:val="Полужирный"/>
    <w:uiPriority w:val="99"/>
    <w:rsid w:val="00820F09"/>
    <w:rPr>
      <w:rFonts w:ascii="Times New Roman" w:hAnsi="Times New Roman"/>
      <w:b/>
      <w:color w:val="000000"/>
      <w:spacing w:val="0"/>
      <w:w w:val="100"/>
      <w:position w:val="0"/>
      <w:sz w:val="22"/>
      <w:u w:val="none"/>
      <w:shd w:val="clear" w:color="auto" w:fill="FFFFFF"/>
      <w:lang w:val="ru-RU"/>
    </w:rPr>
  </w:style>
  <w:style w:type="character" w:customStyle="1" w:styleId="11pt1">
    <w:name w:val="Основной текст + 11 pt1"/>
    <w:aliases w:val="Полужирный2,Малые прописные"/>
    <w:uiPriority w:val="99"/>
    <w:rsid w:val="00820F09"/>
    <w:rPr>
      <w:rFonts w:ascii="Times New Roman" w:hAnsi="Times New Roman"/>
      <w:b/>
      <w:smallCaps/>
      <w:color w:val="000000"/>
      <w:spacing w:val="0"/>
      <w:w w:val="100"/>
      <w:position w:val="0"/>
      <w:sz w:val="22"/>
      <w:u w:val="none"/>
      <w:shd w:val="clear" w:color="auto" w:fill="FFFFFF"/>
      <w:lang w:val="ru-RU"/>
    </w:rPr>
  </w:style>
  <w:style w:type="character" w:customStyle="1" w:styleId="155pt">
    <w:name w:val="Основной текст + 15.5 pt"/>
    <w:aliases w:val="Полужирный1,Курсив"/>
    <w:uiPriority w:val="99"/>
    <w:rsid w:val="00820F09"/>
    <w:rPr>
      <w:rFonts w:ascii="Times New Roman" w:hAnsi="Times New Roman"/>
      <w:b/>
      <w:i/>
      <w:color w:val="000000"/>
      <w:spacing w:val="0"/>
      <w:w w:val="100"/>
      <w:position w:val="0"/>
      <w:sz w:val="31"/>
      <w:u w:val="none"/>
      <w:shd w:val="clear" w:color="auto" w:fill="FFFFFF"/>
    </w:rPr>
  </w:style>
  <w:style w:type="character" w:customStyle="1" w:styleId="Exact">
    <w:name w:val="Основной текст Exact"/>
    <w:uiPriority w:val="99"/>
    <w:rsid w:val="00820F09"/>
    <w:rPr>
      <w:rFonts w:ascii="Times New Roman" w:hAnsi="Times New Roman"/>
      <w:spacing w:val="4"/>
      <w:sz w:val="21"/>
      <w:u w:val="none"/>
    </w:rPr>
  </w:style>
  <w:style w:type="character" w:customStyle="1" w:styleId="41">
    <w:name w:val="Основной текст (4)_"/>
    <w:link w:val="42"/>
    <w:locked/>
    <w:rsid w:val="00820F09"/>
    <w:rPr>
      <w:rFonts w:ascii="Lucida Sans Unicode" w:hAnsi="Lucida Sans Unicode"/>
      <w:b/>
      <w:sz w:val="15"/>
      <w:shd w:val="clear" w:color="auto" w:fill="FFFFFF"/>
    </w:rPr>
  </w:style>
  <w:style w:type="paragraph" w:customStyle="1" w:styleId="42">
    <w:name w:val="Основной текст (4)"/>
    <w:basedOn w:val="a"/>
    <w:link w:val="41"/>
    <w:rsid w:val="00820F09"/>
    <w:pPr>
      <w:widowControl w:val="0"/>
      <w:shd w:val="clear" w:color="auto" w:fill="FFFFFF"/>
      <w:suppressAutoHyphens w:val="0"/>
      <w:spacing w:before="540" w:line="230" w:lineRule="exact"/>
      <w:jc w:val="both"/>
    </w:pPr>
    <w:rPr>
      <w:rFonts w:ascii="Lucida Sans Unicode" w:hAnsi="Lucida Sans Unicode"/>
      <w:b/>
      <w:sz w:val="15"/>
      <w:szCs w:val="20"/>
    </w:rPr>
  </w:style>
  <w:style w:type="paragraph" w:styleId="aff4">
    <w:name w:val="Body Text Indent"/>
    <w:basedOn w:val="a"/>
    <w:link w:val="aff5"/>
    <w:uiPriority w:val="99"/>
    <w:rsid w:val="00820F09"/>
    <w:pPr>
      <w:suppressAutoHyphens w:val="0"/>
      <w:spacing w:after="120" w:line="276" w:lineRule="auto"/>
      <w:ind w:left="283"/>
    </w:pPr>
    <w:rPr>
      <w:rFonts w:ascii="Calibri" w:hAnsi="Calibri"/>
      <w:sz w:val="22"/>
      <w:szCs w:val="20"/>
    </w:rPr>
  </w:style>
  <w:style w:type="character" w:customStyle="1" w:styleId="aff5">
    <w:name w:val="Основной текст с отступом Знак"/>
    <w:link w:val="aff4"/>
    <w:uiPriority w:val="99"/>
    <w:locked/>
    <w:rsid w:val="00820F09"/>
    <w:rPr>
      <w:rFonts w:ascii="Calibri" w:hAnsi="Calibri" w:cs="Times New Roman"/>
      <w:sz w:val="22"/>
    </w:rPr>
  </w:style>
  <w:style w:type="table" w:customStyle="1" w:styleId="-110">
    <w:name w:val="Светлый список - Акцент 11"/>
    <w:uiPriority w:val="99"/>
    <w:rsid w:val="00820F09"/>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ff6">
    <w:name w:val="Основной текст_"/>
    <w:link w:val="17"/>
    <w:uiPriority w:val="99"/>
    <w:locked/>
    <w:rsid w:val="00820F09"/>
    <w:rPr>
      <w:sz w:val="32"/>
      <w:shd w:val="clear" w:color="auto" w:fill="FFFFFF"/>
    </w:rPr>
  </w:style>
  <w:style w:type="paragraph" w:customStyle="1" w:styleId="17">
    <w:name w:val="Основной текст1"/>
    <w:basedOn w:val="a"/>
    <w:link w:val="aff6"/>
    <w:uiPriority w:val="99"/>
    <w:rsid w:val="00820F09"/>
    <w:pPr>
      <w:shd w:val="clear" w:color="auto" w:fill="FFFFFF"/>
      <w:suppressAutoHyphens w:val="0"/>
      <w:spacing w:after="360" w:line="365" w:lineRule="exact"/>
      <w:ind w:hanging="1220"/>
      <w:jc w:val="both"/>
    </w:pPr>
    <w:rPr>
      <w:sz w:val="32"/>
      <w:szCs w:val="20"/>
    </w:rPr>
  </w:style>
  <w:style w:type="character" w:customStyle="1" w:styleId="33">
    <w:name w:val="Основной текст (3)_"/>
    <w:link w:val="34"/>
    <w:uiPriority w:val="99"/>
    <w:locked/>
    <w:rsid w:val="00820F09"/>
    <w:rPr>
      <w:sz w:val="23"/>
      <w:shd w:val="clear" w:color="auto" w:fill="FFFFFF"/>
    </w:rPr>
  </w:style>
  <w:style w:type="paragraph" w:customStyle="1" w:styleId="34">
    <w:name w:val="Основной текст (3)"/>
    <w:basedOn w:val="a"/>
    <w:link w:val="33"/>
    <w:uiPriority w:val="99"/>
    <w:rsid w:val="00820F09"/>
    <w:pPr>
      <w:shd w:val="clear" w:color="auto" w:fill="FFFFFF"/>
      <w:suppressAutoHyphens w:val="0"/>
      <w:spacing w:before="360" w:line="293" w:lineRule="exact"/>
    </w:pPr>
    <w:rPr>
      <w:sz w:val="23"/>
      <w:szCs w:val="20"/>
    </w:rPr>
  </w:style>
  <w:style w:type="character" w:customStyle="1" w:styleId="413pt">
    <w:name w:val="Основной текст (4) + 13 pt"/>
    <w:uiPriority w:val="99"/>
    <w:rsid w:val="00820F09"/>
    <w:rPr>
      <w:rFonts w:ascii="Times New Roman" w:hAnsi="Times New Roman"/>
      <w:color w:val="000000"/>
      <w:spacing w:val="0"/>
      <w:w w:val="100"/>
      <w:position w:val="0"/>
      <w:sz w:val="26"/>
      <w:u w:val="none"/>
      <w:shd w:val="clear" w:color="auto" w:fill="FFFFFF"/>
      <w:lang w:val="ru-RU"/>
    </w:rPr>
  </w:style>
  <w:style w:type="character" w:customStyle="1" w:styleId="aff7">
    <w:name w:val="Основной текст + Полужирный"/>
    <w:uiPriority w:val="99"/>
    <w:rsid w:val="00820F09"/>
    <w:rPr>
      <w:b/>
      <w:color w:val="000000"/>
      <w:spacing w:val="0"/>
      <w:w w:val="100"/>
      <w:position w:val="0"/>
      <w:sz w:val="23"/>
      <w:u w:val="none"/>
      <w:shd w:val="clear" w:color="auto" w:fill="FFFFFF"/>
      <w:lang w:val="ru-RU"/>
    </w:rPr>
  </w:style>
  <w:style w:type="table" w:customStyle="1" w:styleId="-111">
    <w:name w:val="Светлая заливка - Акцент 11"/>
    <w:uiPriority w:val="99"/>
    <w:rsid w:val="00820F09"/>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aff8">
    <w:name w:val="TOC Heading"/>
    <w:basedOn w:val="1"/>
    <w:next w:val="a"/>
    <w:uiPriority w:val="39"/>
    <w:qFormat/>
    <w:rsid w:val="00820F09"/>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en-US"/>
    </w:rPr>
  </w:style>
  <w:style w:type="paragraph" w:styleId="22">
    <w:name w:val="toc 2"/>
    <w:basedOn w:val="a"/>
    <w:next w:val="a"/>
    <w:autoRedefine/>
    <w:uiPriority w:val="39"/>
    <w:rsid w:val="00820F09"/>
    <w:pPr>
      <w:spacing w:before="240"/>
    </w:pPr>
    <w:rPr>
      <w:rFonts w:asciiTheme="minorHAnsi" w:hAnsiTheme="minorHAnsi" w:cstheme="minorHAnsi"/>
      <w:b/>
      <w:bCs/>
      <w:sz w:val="20"/>
      <w:szCs w:val="20"/>
    </w:rPr>
  </w:style>
  <w:style w:type="table" w:customStyle="1" w:styleId="-12">
    <w:name w:val="Светлая заливка - Акцент 12"/>
    <w:uiPriority w:val="99"/>
    <w:rsid w:val="00AC2D3D"/>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Знак Знак"/>
    <w:basedOn w:val="a"/>
    <w:uiPriority w:val="99"/>
    <w:rsid w:val="00630D31"/>
    <w:pPr>
      <w:widowControl w:val="0"/>
      <w:suppressAutoHyphens w:val="0"/>
      <w:adjustRightInd w:val="0"/>
      <w:spacing w:after="160" w:line="240" w:lineRule="exact"/>
      <w:jc w:val="right"/>
    </w:pPr>
    <w:rPr>
      <w:sz w:val="20"/>
      <w:szCs w:val="20"/>
      <w:lang w:val="en-GB" w:eastAsia="en-US"/>
    </w:rPr>
  </w:style>
  <w:style w:type="paragraph" w:customStyle="1" w:styleId="Normal1">
    <w:name w:val="Normal1"/>
    <w:uiPriority w:val="99"/>
    <w:rsid w:val="00630D31"/>
  </w:style>
  <w:style w:type="table" w:styleId="1-4">
    <w:name w:val="Medium Shading 1 Accent 4"/>
    <w:basedOn w:val="a1"/>
    <w:uiPriority w:val="99"/>
    <w:rsid w:val="007A03DE"/>
    <w:rPr>
      <w:rFonts w:ascii="Calibri" w:hAnsi="Calibri" w:cs="Calibri"/>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styleId="1-6">
    <w:name w:val="Medium Shading 1 Accent 6"/>
    <w:basedOn w:val="a1"/>
    <w:uiPriority w:val="99"/>
    <w:rsid w:val="007A03DE"/>
    <w:rPr>
      <w:rFonts w:ascii="Calibri" w:hAnsi="Calibri" w:cs="Calibri"/>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5">
    <w:name w:val="Light List Accent 5"/>
    <w:basedOn w:val="a1"/>
    <w:uiPriority w:val="99"/>
    <w:rsid w:val="007A03DE"/>
    <w:rPr>
      <w:rFonts w:ascii="Calibri" w:hAnsi="Calibri" w:cs="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3">
    <w:name w:val="Medium Shading 2 Accent 3"/>
    <w:basedOn w:val="a1"/>
    <w:uiPriority w:val="99"/>
    <w:rsid w:val="007A03DE"/>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442AE9"/>
    <w:pPr>
      <w:autoSpaceDE w:val="0"/>
      <w:autoSpaceDN w:val="0"/>
      <w:adjustRightInd w:val="0"/>
    </w:pPr>
    <w:rPr>
      <w:rFonts w:ascii="Calibri" w:hAnsi="Calibri" w:cs="Calibri"/>
      <w:color w:val="000000"/>
      <w:sz w:val="24"/>
      <w:szCs w:val="24"/>
    </w:rPr>
  </w:style>
  <w:style w:type="paragraph" w:customStyle="1" w:styleId="ConsPlusNonformat">
    <w:name w:val="ConsPlusNonformat"/>
    <w:uiPriority w:val="99"/>
    <w:rsid w:val="00E62B45"/>
    <w:pPr>
      <w:autoSpaceDE w:val="0"/>
      <w:autoSpaceDN w:val="0"/>
      <w:adjustRightInd w:val="0"/>
    </w:pPr>
    <w:rPr>
      <w:rFonts w:ascii="Courier New" w:hAnsi="Courier New" w:cs="Courier New"/>
    </w:rPr>
  </w:style>
  <w:style w:type="paragraph" w:customStyle="1" w:styleId="ConsNormal">
    <w:name w:val="ConsNormal"/>
    <w:uiPriority w:val="99"/>
    <w:rsid w:val="00E62B45"/>
    <w:pPr>
      <w:widowControl w:val="0"/>
      <w:autoSpaceDE w:val="0"/>
      <w:autoSpaceDN w:val="0"/>
      <w:adjustRightInd w:val="0"/>
      <w:ind w:firstLine="720"/>
    </w:pPr>
    <w:rPr>
      <w:rFonts w:ascii="Arial" w:hAnsi="Arial" w:cs="Arial"/>
    </w:rPr>
  </w:style>
  <w:style w:type="paragraph" w:styleId="18">
    <w:name w:val="toc 1"/>
    <w:basedOn w:val="a"/>
    <w:next w:val="a"/>
    <w:autoRedefine/>
    <w:uiPriority w:val="39"/>
    <w:locked/>
    <w:rsid w:val="002069AD"/>
    <w:pPr>
      <w:tabs>
        <w:tab w:val="right" w:leader="dot" w:pos="9911"/>
      </w:tabs>
      <w:spacing w:before="360"/>
    </w:pPr>
    <w:rPr>
      <w:rFonts w:asciiTheme="majorHAnsi" w:hAnsiTheme="majorHAnsi"/>
      <w:b/>
      <w:bCs/>
      <w:caps/>
      <w:noProof/>
    </w:rPr>
  </w:style>
  <w:style w:type="character" w:customStyle="1" w:styleId="phone">
    <w:name w:val="phone"/>
    <w:uiPriority w:val="99"/>
    <w:rsid w:val="00DC0DF9"/>
  </w:style>
  <w:style w:type="character" w:customStyle="1" w:styleId="contact-phone">
    <w:name w:val="contact-phone"/>
    <w:uiPriority w:val="99"/>
    <w:rsid w:val="000576E3"/>
  </w:style>
  <w:style w:type="character" w:styleId="aff9">
    <w:name w:val="Emphasis"/>
    <w:qFormat/>
    <w:locked/>
    <w:rsid w:val="001557C4"/>
    <w:rPr>
      <w:rFonts w:cs="Times New Roman"/>
      <w:i/>
    </w:rPr>
  </w:style>
  <w:style w:type="character" w:customStyle="1" w:styleId="b-list-katalogitem">
    <w:name w:val="b-list-katalog__item"/>
    <w:uiPriority w:val="99"/>
    <w:rsid w:val="00F11C62"/>
  </w:style>
  <w:style w:type="character" w:customStyle="1" w:styleId="elementhandle">
    <w:name w:val="element_handle"/>
    <w:uiPriority w:val="99"/>
    <w:rsid w:val="00F11C62"/>
  </w:style>
  <w:style w:type="paragraph" w:customStyle="1" w:styleId="23">
    <w:name w:val="çàãîëîâîê 2"/>
    <w:basedOn w:val="a"/>
    <w:next w:val="a"/>
    <w:uiPriority w:val="99"/>
    <w:rsid w:val="00E845BA"/>
    <w:pPr>
      <w:keepNext/>
      <w:suppressAutoHyphens w:val="0"/>
      <w:jc w:val="center"/>
    </w:pPr>
    <w:rPr>
      <w:b/>
      <w:szCs w:val="20"/>
      <w:lang w:eastAsia="ru-RU"/>
    </w:rPr>
  </w:style>
  <w:style w:type="paragraph" w:customStyle="1" w:styleId="211">
    <w:name w:val="Средняя сетка 21"/>
    <w:link w:val="24"/>
    <w:uiPriority w:val="99"/>
    <w:rsid w:val="00C64D23"/>
    <w:rPr>
      <w:rFonts w:ascii="Calibri" w:hAnsi="Calibri"/>
      <w:sz w:val="22"/>
    </w:rPr>
  </w:style>
  <w:style w:type="character" w:customStyle="1" w:styleId="24">
    <w:name w:val="Средняя сетка 2 Знак"/>
    <w:link w:val="211"/>
    <w:uiPriority w:val="99"/>
    <w:locked/>
    <w:rsid w:val="00C64D23"/>
    <w:rPr>
      <w:rFonts w:ascii="Calibri" w:hAnsi="Calibri"/>
      <w:sz w:val="22"/>
      <w:lang w:val="ru-RU" w:eastAsia="ru-RU" w:bidi="ar-SA"/>
    </w:rPr>
  </w:style>
  <w:style w:type="table" w:styleId="1-40">
    <w:name w:val="Medium List 1 Accent 4"/>
    <w:basedOn w:val="a1"/>
    <w:uiPriority w:val="99"/>
    <w:rsid w:val="00C64D23"/>
    <w:rPr>
      <w:rFonts w:ascii="Calibri" w:hAnsi="Calibri" w:cs="Calibr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60">
    <w:name w:val="Medium Grid 1 Accent 6"/>
    <w:basedOn w:val="a1"/>
    <w:uiPriority w:val="99"/>
    <w:rsid w:val="00C64D23"/>
    <w:rPr>
      <w:rFonts w:ascii="Calibri" w:hAnsi="Calibri" w:cs="Calibri"/>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customStyle="1" w:styleId="62">
    <w:name w:val="Цветная сетка — акцент 6"/>
    <w:uiPriority w:val="99"/>
    <w:rsid w:val="00C64D23"/>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60">
    <w:name w:val="Medium Grid 2 Accent 6"/>
    <w:basedOn w:val="a1"/>
    <w:uiPriority w:val="99"/>
    <w:rsid w:val="00C64D23"/>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1-50">
    <w:name w:val="Medium Grid 1 Accent 5"/>
    <w:basedOn w:val="a1"/>
    <w:uiPriority w:val="99"/>
    <w:rsid w:val="00C64D23"/>
    <w:rPr>
      <w:rFonts w:ascii="Calibri" w:hAnsi="Calibri" w:cs="Calibri"/>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customStyle="1" w:styleId="63">
    <w:name w:val="Цветной список — акцент 6"/>
    <w:uiPriority w:val="99"/>
    <w:rsid w:val="00C64D23"/>
    <w:rPr>
      <w:rFonts w:ascii="Calibri" w:hAnsi="Calibri" w:cs="Calibri"/>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1-61">
    <w:name w:val="Medium List 1 Accent 6"/>
    <w:basedOn w:val="a1"/>
    <w:uiPriority w:val="99"/>
    <w:rsid w:val="00C64D23"/>
    <w:rPr>
      <w:rFonts w:ascii="Calibri" w:hAnsi="Calibri" w:cs="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4">
    <w:name w:val="Medium Grid 2 Accent 4"/>
    <w:basedOn w:val="a1"/>
    <w:uiPriority w:val="99"/>
    <w:rsid w:val="00C64D23"/>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50">
    <w:name w:val="Medium Grid 2 Accent 5"/>
    <w:basedOn w:val="a1"/>
    <w:uiPriority w:val="99"/>
    <w:rsid w:val="00C64D23"/>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9">
    <w:name w:val="Сетка таблицы1"/>
    <w:uiPriority w:val="59"/>
    <w:rsid w:val="00C64D2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ветлая сетка - Акцент 12"/>
    <w:uiPriority w:val="99"/>
    <w:rsid w:val="00C64D23"/>
    <w:rPr>
      <w:rFonts w:ascii="Calibri" w:hAnsi="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
    <w:name w:val="Средняя заливка 1 - Акцент 11"/>
    <w:uiPriority w:val="99"/>
    <w:rsid w:val="00C64D23"/>
    <w:rPr>
      <w:rFonts w:ascii="Calibri" w:hAnsi="Calibri"/>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s5">
    <w:name w:val="s5"/>
    <w:uiPriority w:val="99"/>
    <w:rsid w:val="00C64D23"/>
  </w:style>
  <w:style w:type="table" w:styleId="-20">
    <w:name w:val="Dark List Accent 2"/>
    <w:basedOn w:val="a1"/>
    <w:uiPriority w:val="99"/>
    <w:rsid w:val="00C64D23"/>
    <w:rPr>
      <w:rFonts w:ascii="Cambria" w:eastAsia="MS Gothic"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
    <w:name w:val="Colorful List Accent 2"/>
    <w:basedOn w:val="a1"/>
    <w:uiPriority w:val="99"/>
    <w:rsid w:val="00C64D23"/>
    <w:rPr>
      <w:rFonts w:ascii="Cambria" w:eastAsia="MS Gothic"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13">
    <w:name w:val="Светлая заливка - Акцент 13"/>
    <w:uiPriority w:val="99"/>
    <w:rsid w:val="00C64D23"/>
    <w:rPr>
      <w:rFonts w:ascii="Calibri" w:hAnsi="Calibri"/>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1a">
    <w:name w:val="Слабое выделение1"/>
    <w:uiPriority w:val="99"/>
    <w:rsid w:val="00C64D23"/>
    <w:rPr>
      <w:i/>
      <w:color w:val="808080"/>
    </w:rPr>
  </w:style>
  <w:style w:type="paragraph" w:styleId="25">
    <w:name w:val="Body Text 2"/>
    <w:basedOn w:val="a"/>
    <w:link w:val="26"/>
    <w:uiPriority w:val="99"/>
    <w:locked/>
    <w:rsid w:val="00C64D23"/>
    <w:pPr>
      <w:spacing w:after="120" w:line="480" w:lineRule="auto"/>
    </w:pPr>
    <w:rPr>
      <w:szCs w:val="20"/>
    </w:rPr>
  </w:style>
  <w:style w:type="character" w:customStyle="1" w:styleId="26">
    <w:name w:val="Основной текст 2 Знак"/>
    <w:link w:val="25"/>
    <w:uiPriority w:val="99"/>
    <w:locked/>
    <w:rsid w:val="00C64D23"/>
    <w:rPr>
      <w:rFonts w:cs="Times New Roman"/>
      <w:sz w:val="24"/>
      <w:lang w:eastAsia="ar-SA" w:bidi="ar-SA"/>
    </w:rPr>
  </w:style>
  <w:style w:type="paragraph" w:customStyle="1" w:styleId="affa">
    <w:name w:val="âîïðîñ"/>
    <w:basedOn w:val="a"/>
    <w:uiPriority w:val="99"/>
    <w:rsid w:val="00C64D23"/>
    <w:pPr>
      <w:widowControl w:val="0"/>
      <w:tabs>
        <w:tab w:val="left" w:leader="underscore" w:pos="10206"/>
      </w:tabs>
      <w:suppressAutoHyphens w:val="0"/>
      <w:overflowPunct w:val="0"/>
      <w:autoSpaceDE w:val="0"/>
      <w:autoSpaceDN w:val="0"/>
      <w:adjustRightInd w:val="0"/>
      <w:spacing w:before="60" w:after="60"/>
      <w:ind w:left="397" w:hanging="397"/>
      <w:jc w:val="both"/>
    </w:pPr>
    <w:rPr>
      <w:rFonts w:ascii="TimesET" w:hAnsi="TimesET"/>
      <w:b/>
      <w:sz w:val="22"/>
      <w:szCs w:val="20"/>
      <w:lang w:eastAsia="ru-RU"/>
    </w:rPr>
  </w:style>
  <w:style w:type="paragraph" w:customStyle="1" w:styleId="affb">
    <w:name w:val="îòâåò"/>
    <w:basedOn w:val="a"/>
    <w:uiPriority w:val="99"/>
    <w:rsid w:val="00C64D23"/>
    <w:pPr>
      <w:tabs>
        <w:tab w:val="left" w:leader="underscore" w:pos="10206"/>
      </w:tabs>
      <w:suppressAutoHyphens w:val="0"/>
      <w:overflowPunct w:val="0"/>
      <w:autoSpaceDE w:val="0"/>
      <w:autoSpaceDN w:val="0"/>
      <w:adjustRightInd w:val="0"/>
      <w:ind w:left="1077" w:hanging="510"/>
    </w:pPr>
    <w:rPr>
      <w:rFonts w:ascii="TimesET" w:hAnsi="TimesET"/>
      <w:sz w:val="22"/>
      <w:szCs w:val="20"/>
      <w:lang w:eastAsia="ru-RU"/>
    </w:rPr>
  </w:style>
  <w:style w:type="paragraph" w:styleId="affc">
    <w:name w:val="Plain Text"/>
    <w:basedOn w:val="a"/>
    <w:link w:val="affd"/>
    <w:uiPriority w:val="99"/>
    <w:locked/>
    <w:rsid w:val="00C64D23"/>
    <w:pPr>
      <w:suppressAutoHyphens w:val="0"/>
      <w:autoSpaceDE w:val="0"/>
      <w:autoSpaceDN w:val="0"/>
      <w:spacing w:line="360" w:lineRule="auto"/>
      <w:ind w:firstLine="720"/>
      <w:jc w:val="both"/>
    </w:pPr>
    <w:rPr>
      <w:sz w:val="28"/>
      <w:szCs w:val="20"/>
    </w:rPr>
  </w:style>
  <w:style w:type="character" w:customStyle="1" w:styleId="affd">
    <w:name w:val="Текст Знак"/>
    <w:link w:val="affc"/>
    <w:uiPriority w:val="99"/>
    <w:locked/>
    <w:rsid w:val="00C64D23"/>
    <w:rPr>
      <w:rFonts w:cs="Times New Roman"/>
      <w:sz w:val="28"/>
    </w:rPr>
  </w:style>
  <w:style w:type="paragraph" w:customStyle="1" w:styleId="affe">
    <w:name w:val="Òàáë_øàïêà"/>
    <w:basedOn w:val="a"/>
    <w:uiPriority w:val="99"/>
    <w:rsid w:val="00C64D23"/>
    <w:pPr>
      <w:keepNext/>
      <w:keepLines/>
      <w:suppressAutoHyphens w:val="0"/>
      <w:overflowPunct w:val="0"/>
      <w:autoSpaceDE w:val="0"/>
      <w:autoSpaceDN w:val="0"/>
      <w:adjustRightInd w:val="0"/>
      <w:spacing w:before="60" w:after="60"/>
      <w:jc w:val="center"/>
    </w:pPr>
    <w:rPr>
      <w:rFonts w:ascii="TimesET" w:hAnsi="TimesET"/>
      <w:sz w:val="18"/>
      <w:szCs w:val="20"/>
      <w:lang w:eastAsia="ru-RU"/>
    </w:rPr>
  </w:style>
  <w:style w:type="table" w:styleId="2-61">
    <w:name w:val="Medium List 2 Accent 6"/>
    <w:basedOn w:val="a1"/>
    <w:uiPriority w:val="99"/>
    <w:rsid w:val="00C64D23"/>
    <w:rPr>
      <w:rFonts w:ascii="Calibri" w:hAnsi="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Light Grid Accent 6"/>
    <w:basedOn w:val="a1"/>
    <w:uiPriority w:val="99"/>
    <w:rsid w:val="00C64D23"/>
    <w:rPr>
      <w:rFonts w:ascii="Calibri" w:hAnsi="Calibri"/>
      <w:color w:val="000000"/>
      <w:lang w:eastAsia="en-US"/>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3-3">
    <w:name w:val="Medium Grid 3 Accent 3"/>
    <w:basedOn w:val="a1"/>
    <w:uiPriority w:val="99"/>
    <w:rsid w:val="00C64D23"/>
    <w:rPr>
      <w:rFonts w:ascii="Calibri" w:hAnsi="Calibri"/>
      <w:color w:val="000000"/>
      <w:lang w:eastAsia="en-US"/>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2">
    <w:name w:val="Colorful Grid Accent 2"/>
    <w:basedOn w:val="a1"/>
    <w:uiPriority w:val="99"/>
    <w:rsid w:val="00C64D23"/>
    <w:rPr>
      <w:rFonts w:ascii="Calibri" w:hAnsi="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40">
    <w:name w:val="Medium Shading 2 Accent 4"/>
    <w:basedOn w:val="a1"/>
    <w:uiPriority w:val="99"/>
    <w:rsid w:val="00C64D23"/>
    <w:rPr>
      <w:rFonts w:ascii="Calibri" w:hAnsi="Calibri"/>
      <w:color w:val="76923C"/>
      <w:lang w:eastAsia="en-U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35">
    <w:name w:val="toc 3"/>
    <w:basedOn w:val="a"/>
    <w:next w:val="a"/>
    <w:autoRedefine/>
    <w:uiPriority w:val="39"/>
    <w:locked/>
    <w:rsid w:val="00C64D23"/>
    <w:pPr>
      <w:ind w:left="240"/>
    </w:pPr>
    <w:rPr>
      <w:rFonts w:asciiTheme="minorHAnsi" w:hAnsiTheme="minorHAnsi" w:cstheme="minorHAnsi"/>
      <w:sz w:val="20"/>
      <w:szCs w:val="20"/>
    </w:rPr>
  </w:style>
  <w:style w:type="character" w:customStyle="1" w:styleId="definition">
    <w:name w:val="definition"/>
    <w:uiPriority w:val="99"/>
    <w:rsid w:val="00C64D23"/>
  </w:style>
  <w:style w:type="character" w:customStyle="1" w:styleId="record">
    <w:name w:val="record"/>
    <w:uiPriority w:val="99"/>
    <w:rsid w:val="00C64D23"/>
  </w:style>
  <w:style w:type="table" w:styleId="1-3">
    <w:name w:val="Medium List 1 Accent 3"/>
    <w:basedOn w:val="a1"/>
    <w:uiPriority w:val="99"/>
    <w:rsid w:val="00C64D23"/>
    <w:rPr>
      <w:rFonts w:ascii="Calibri" w:hAnsi="Calibri"/>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21">
    <w:name w:val="Светлый список - Акцент 12"/>
    <w:uiPriority w:val="99"/>
    <w:rsid w:val="00C64D23"/>
    <w:rPr>
      <w:rFonts w:ascii="Calibri" w:hAnsi="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1-51">
    <w:name w:val="Medium List 1 Accent 5"/>
    <w:basedOn w:val="a1"/>
    <w:uiPriority w:val="99"/>
    <w:rsid w:val="00C64D23"/>
    <w:rPr>
      <w:rFonts w:ascii="Calibri" w:hAnsi="Calibri"/>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50">
    <w:name w:val="Colorful Grid Accent 5"/>
    <w:basedOn w:val="a1"/>
    <w:uiPriority w:val="99"/>
    <w:rsid w:val="00C64D23"/>
    <w:rPr>
      <w:rFonts w:ascii="Calibri" w:hAnsi="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Standard">
    <w:name w:val="Standard"/>
    <w:rsid w:val="00C64D23"/>
    <w:pPr>
      <w:widowControl w:val="0"/>
      <w:suppressAutoHyphens/>
      <w:autoSpaceDN w:val="0"/>
      <w:textAlignment w:val="baseline"/>
    </w:pPr>
    <w:rPr>
      <w:rFonts w:cs="Tahoma"/>
      <w:kern w:val="3"/>
      <w:sz w:val="24"/>
      <w:szCs w:val="24"/>
      <w:lang w:val="de-DE" w:eastAsia="ja-JP" w:bidi="fa-IR"/>
    </w:rPr>
  </w:style>
  <w:style w:type="paragraph" w:customStyle="1" w:styleId="afff">
    <w:name w:val="Вопрос"/>
    <w:basedOn w:val="a"/>
    <w:next w:val="a"/>
    <w:uiPriority w:val="99"/>
    <w:rsid w:val="00C64D23"/>
    <w:pPr>
      <w:tabs>
        <w:tab w:val="num" w:pos="780"/>
      </w:tabs>
      <w:suppressAutoHyphens w:val="0"/>
      <w:ind w:left="780" w:hanging="420"/>
      <w:jc w:val="both"/>
    </w:pPr>
    <w:rPr>
      <w:b/>
      <w:szCs w:val="20"/>
      <w:lang w:eastAsia="ru-RU"/>
    </w:rPr>
  </w:style>
  <w:style w:type="paragraph" w:customStyle="1" w:styleId="afff0">
    <w:name w:val="Затрудняюсь ответить"/>
    <w:basedOn w:val="a"/>
    <w:uiPriority w:val="99"/>
    <w:rsid w:val="00C64D23"/>
    <w:pPr>
      <w:tabs>
        <w:tab w:val="num" w:pos="570"/>
      </w:tabs>
      <w:suppressAutoHyphens w:val="0"/>
      <w:ind w:left="570" w:hanging="570"/>
    </w:pPr>
    <w:rPr>
      <w:szCs w:val="20"/>
      <w:lang w:eastAsia="ru-RU"/>
    </w:rPr>
  </w:style>
  <w:style w:type="paragraph" w:styleId="36">
    <w:name w:val="Body Text 3"/>
    <w:basedOn w:val="a"/>
    <w:link w:val="37"/>
    <w:uiPriority w:val="99"/>
    <w:locked/>
    <w:rsid w:val="00C64D23"/>
    <w:pPr>
      <w:suppressAutoHyphens w:val="0"/>
      <w:spacing w:after="120"/>
    </w:pPr>
    <w:rPr>
      <w:rFonts w:ascii="Arial" w:hAnsi="Arial"/>
      <w:sz w:val="16"/>
      <w:szCs w:val="20"/>
    </w:rPr>
  </w:style>
  <w:style w:type="character" w:customStyle="1" w:styleId="37">
    <w:name w:val="Основной текст 3 Знак"/>
    <w:link w:val="36"/>
    <w:uiPriority w:val="99"/>
    <w:locked/>
    <w:rsid w:val="00C64D23"/>
    <w:rPr>
      <w:rFonts w:ascii="Arial" w:hAnsi="Arial" w:cs="Times New Roman"/>
      <w:sz w:val="16"/>
      <w:lang w:eastAsia="ar-SA" w:bidi="ar-SA"/>
    </w:rPr>
  </w:style>
  <w:style w:type="paragraph" w:customStyle="1" w:styleId="afff1">
    <w:name w:val="Ответ"/>
    <w:basedOn w:val="a"/>
    <w:uiPriority w:val="99"/>
    <w:rsid w:val="00C64D23"/>
    <w:pPr>
      <w:suppressAutoHyphens w:val="0"/>
      <w:jc w:val="both"/>
    </w:pPr>
    <w:rPr>
      <w:lang w:eastAsia="ru-RU"/>
    </w:rPr>
  </w:style>
  <w:style w:type="paragraph" w:customStyle="1" w:styleId="afff2">
    <w:name w:val="Инструкция"/>
    <w:basedOn w:val="a"/>
    <w:next w:val="afff1"/>
    <w:uiPriority w:val="99"/>
    <w:rsid w:val="00C64D23"/>
    <w:pPr>
      <w:suppressAutoHyphens w:val="0"/>
      <w:spacing w:after="120"/>
      <w:ind w:left="567"/>
      <w:jc w:val="both"/>
    </w:pPr>
    <w:rPr>
      <w:i/>
      <w:iCs/>
      <w:lang w:eastAsia="ru-RU"/>
    </w:rPr>
  </w:style>
  <w:style w:type="paragraph" w:customStyle="1" w:styleId="1b">
    <w:name w:val="заголовок 1"/>
    <w:basedOn w:val="a"/>
    <w:next w:val="a"/>
    <w:uiPriority w:val="99"/>
    <w:rsid w:val="00C64D23"/>
    <w:pPr>
      <w:keepNext/>
      <w:suppressAutoHyphens w:val="0"/>
      <w:jc w:val="center"/>
    </w:pPr>
    <w:rPr>
      <w:rFonts w:ascii="Arial" w:hAnsi="Arial"/>
      <w:b/>
      <w:sz w:val="28"/>
      <w:szCs w:val="20"/>
      <w:lang w:eastAsia="ru-RU"/>
    </w:rPr>
  </w:style>
  <w:style w:type="paragraph" w:customStyle="1" w:styleId="afff3">
    <w:name w:val="Карточка"/>
    <w:basedOn w:val="a"/>
    <w:next w:val="a"/>
    <w:uiPriority w:val="99"/>
    <w:rsid w:val="00C64D23"/>
    <w:pPr>
      <w:keepNext/>
      <w:keepLines/>
      <w:tabs>
        <w:tab w:val="num" w:pos="3600"/>
      </w:tabs>
      <w:suppressAutoHyphens w:val="0"/>
      <w:spacing w:before="120" w:after="60"/>
      <w:ind w:left="360" w:right="-288" w:hanging="360"/>
      <w:outlineLvl w:val="2"/>
    </w:pPr>
    <w:rPr>
      <w:rFonts w:ascii="Verdana" w:hAnsi="Verdana"/>
      <w:i/>
      <w:caps/>
      <w:noProof/>
      <w:sz w:val="20"/>
      <w:szCs w:val="20"/>
      <w:u w:val="single"/>
      <w:lang w:eastAsia="ru-RU"/>
    </w:rPr>
  </w:style>
  <w:style w:type="paragraph" w:customStyle="1" w:styleId="afff4">
    <w:name w:val="МойВопрос"/>
    <w:basedOn w:val="a"/>
    <w:uiPriority w:val="99"/>
    <w:rsid w:val="00C64D23"/>
    <w:pPr>
      <w:keepNext/>
      <w:keepLines/>
      <w:tabs>
        <w:tab w:val="num" w:pos="360"/>
      </w:tabs>
      <w:suppressAutoHyphens w:val="0"/>
      <w:overflowPunct w:val="0"/>
      <w:autoSpaceDE w:val="0"/>
      <w:autoSpaceDN w:val="0"/>
      <w:adjustRightInd w:val="0"/>
      <w:spacing w:before="20" w:after="20"/>
      <w:ind w:left="360" w:hanging="360"/>
      <w:jc w:val="both"/>
      <w:textAlignment w:val="baseline"/>
      <w:outlineLvl w:val="1"/>
    </w:pPr>
    <w:rPr>
      <w:rFonts w:ascii="Verdana" w:hAnsi="Verdana"/>
      <w:b/>
      <w:sz w:val="20"/>
      <w:szCs w:val="20"/>
      <w:lang w:eastAsia="ru-RU"/>
    </w:rPr>
  </w:style>
  <w:style w:type="paragraph" w:customStyle="1" w:styleId="afff5">
    <w:name w:val="ответ"/>
    <w:basedOn w:val="a"/>
    <w:uiPriority w:val="99"/>
    <w:semiHidden/>
    <w:rsid w:val="00C64D23"/>
    <w:pPr>
      <w:tabs>
        <w:tab w:val="num" w:pos="360"/>
        <w:tab w:val="left" w:pos="978"/>
      </w:tabs>
      <w:suppressAutoHyphens w:val="0"/>
      <w:spacing w:before="60" w:after="60"/>
      <w:ind w:left="360" w:hanging="360"/>
      <w:jc w:val="both"/>
    </w:pPr>
    <w:rPr>
      <w:rFonts w:ascii="Verdana" w:hAnsi="Verdana"/>
      <w:sz w:val="20"/>
      <w:szCs w:val="20"/>
      <w:lang w:eastAsia="ru-RU"/>
    </w:rPr>
  </w:style>
  <w:style w:type="paragraph" w:customStyle="1" w:styleId="afff6">
    <w:name w:val="Знак"/>
    <w:basedOn w:val="a"/>
    <w:uiPriority w:val="99"/>
    <w:rsid w:val="00C64D23"/>
    <w:pPr>
      <w:suppressAutoHyphens w:val="0"/>
      <w:spacing w:before="100" w:beforeAutospacing="1" w:after="100" w:afterAutospacing="1"/>
    </w:pPr>
    <w:rPr>
      <w:rFonts w:ascii="Tahoma" w:hAnsi="Tahoma"/>
      <w:sz w:val="20"/>
      <w:szCs w:val="20"/>
      <w:lang w:val="en-US" w:eastAsia="en-US"/>
    </w:rPr>
  </w:style>
  <w:style w:type="paragraph" w:customStyle="1" w:styleId="a20">
    <w:name w:val="a2"/>
    <w:basedOn w:val="a"/>
    <w:uiPriority w:val="99"/>
    <w:rsid w:val="00C64D23"/>
    <w:pPr>
      <w:suppressAutoHyphens w:val="0"/>
      <w:spacing w:before="100" w:beforeAutospacing="1" w:after="100" w:afterAutospacing="1"/>
    </w:pPr>
    <w:rPr>
      <w:lang w:eastAsia="ru-RU"/>
    </w:rPr>
  </w:style>
  <w:style w:type="character" w:customStyle="1" w:styleId="f11">
    <w:name w:val="f11"/>
    <w:uiPriority w:val="99"/>
    <w:rsid w:val="00C64D23"/>
    <w:rPr>
      <w:rFonts w:ascii="Franklin Gothic Book" w:hAnsi="Franklin Gothic Book"/>
      <w:color w:val="000000"/>
      <w:sz w:val="24"/>
    </w:rPr>
  </w:style>
  <w:style w:type="character" w:customStyle="1" w:styleId="f21">
    <w:name w:val="f21"/>
    <w:uiPriority w:val="99"/>
    <w:rsid w:val="00C64D23"/>
    <w:rPr>
      <w:rFonts w:ascii="Franklin Gothic Book" w:hAnsi="Franklin Gothic Book"/>
      <w:color w:val="000000"/>
      <w:sz w:val="22"/>
    </w:rPr>
  </w:style>
  <w:style w:type="paragraph" w:customStyle="1" w:styleId="p0">
    <w:name w:val="p0"/>
    <w:basedOn w:val="a"/>
    <w:uiPriority w:val="99"/>
    <w:rsid w:val="00C64D23"/>
    <w:pPr>
      <w:suppressAutoHyphens w:val="0"/>
      <w:spacing w:before="100" w:beforeAutospacing="1" w:after="100" w:afterAutospacing="1"/>
    </w:pPr>
    <w:rPr>
      <w:lang w:eastAsia="ru-RU"/>
    </w:rPr>
  </w:style>
  <w:style w:type="character" w:customStyle="1" w:styleId="f41">
    <w:name w:val="f41"/>
    <w:uiPriority w:val="99"/>
    <w:rsid w:val="00C64D23"/>
    <w:rPr>
      <w:rFonts w:ascii="Times New Roman" w:hAnsi="Times New Roman"/>
      <w:sz w:val="22"/>
    </w:rPr>
  </w:style>
  <w:style w:type="paragraph" w:customStyle="1" w:styleId="TableParagraph">
    <w:name w:val="Table Paragraph"/>
    <w:basedOn w:val="a"/>
    <w:uiPriority w:val="1"/>
    <w:qFormat/>
    <w:rsid w:val="00C64D23"/>
    <w:pPr>
      <w:widowControl w:val="0"/>
      <w:suppressAutoHyphens w:val="0"/>
    </w:pPr>
    <w:rPr>
      <w:rFonts w:ascii="Calibri" w:hAnsi="Calibri"/>
      <w:sz w:val="22"/>
      <w:szCs w:val="22"/>
      <w:lang w:val="en-US" w:eastAsia="en-US"/>
    </w:rPr>
  </w:style>
  <w:style w:type="paragraph" w:customStyle="1" w:styleId="style60">
    <w:name w:val="style6"/>
    <w:basedOn w:val="a"/>
    <w:uiPriority w:val="99"/>
    <w:rsid w:val="00C64D23"/>
    <w:pPr>
      <w:suppressAutoHyphens w:val="0"/>
      <w:spacing w:before="100" w:beforeAutospacing="1" w:after="100" w:afterAutospacing="1"/>
    </w:pPr>
    <w:rPr>
      <w:lang w:eastAsia="ru-RU"/>
    </w:rPr>
  </w:style>
  <w:style w:type="paragraph" w:customStyle="1" w:styleId="Char">
    <w:name w:val="Char"/>
    <w:basedOn w:val="a"/>
    <w:uiPriority w:val="99"/>
    <w:rsid w:val="00C64D23"/>
    <w:pPr>
      <w:suppressAutoHyphens w:val="0"/>
      <w:spacing w:after="160" w:line="240" w:lineRule="exact"/>
    </w:pPr>
    <w:rPr>
      <w:rFonts w:ascii="Arial" w:eastAsia="SimSun" w:hAnsi="Arial"/>
      <w:sz w:val="20"/>
      <w:szCs w:val="20"/>
      <w:lang w:val="en-US" w:eastAsia="en-US"/>
    </w:rPr>
  </w:style>
  <w:style w:type="character" w:customStyle="1" w:styleId="110">
    <w:name w:val="Средняя сетка 11"/>
    <w:uiPriority w:val="99"/>
    <w:semiHidden/>
    <w:rsid w:val="00C64D23"/>
    <w:rPr>
      <w:color w:val="808080"/>
    </w:rPr>
  </w:style>
  <w:style w:type="paragraph" w:customStyle="1" w:styleId="Question">
    <w:name w:val="Question"/>
    <w:basedOn w:val="a"/>
    <w:link w:val="QuestionChar"/>
    <w:uiPriority w:val="99"/>
    <w:rsid w:val="00C64D23"/>
    <w:pPr>
      <w:widowControl w:val="0"/>
      <w:suppressAutoHyphens w:val="0"/>
      <w:spacing w:before="72" w:after="72"/>
      <w:ind w:left="432" w:hanging="432"/>
    </w:pPr>
    <w:rPr>
      <w:rFonts w:ascii="TimesET" w:hAnsi="TimesET"/>
      <w:sz w:val="20"/>
      <w:szCs w:val="20"/>
      <w:lang w:val="en-US" w:eastAsia="en-US"/>
    </w:rPr>
  </w:style>
  <w:style w:type="character" w:customStyle="1" w:styleId="QuestionChar">
    <w:name w:val="Question Char"/>
    <w:link w:val="Question"/>
    <w:uiPriority w:val="99"/>
    <w:locked/>
    <w:rsid w:val="00C64D23"/>
    <w:rPr>
      <w:rFonts w:ascii="TimesET" w:hAnsi="TimesET"/>
      <w:sz w:val="20"/>
      <w:lang w:val="en-US" w:eastAsia="en-US"/>
    </w:rPr>
  </w:style>
  <w:style w:type="paragraph" w:customStyle="1" w:styleId="Answer">
    <w:name w:val="Answer"/>
    <w:basedOn w:val="a"/>
    <w:uiPriority w:val="99"/>
    <w:rsid w:val="003E6857"/>
    <w:pPr>
      <w:tabs>
        <w:tab w:val="right" w:leader="dot" w:pos="9355"/>
      </w:tabs>
      <w:suppressAutoHyphens w:val="0"/>
      <w:spacing w:after="60" w:line="260" w:lineRule="atLeast"/>
      <w:ind w:left="851" w:hanging="284"/>
    </w:pPr>
    <w:rPr>
      <w:rFonts w:ascii="Arial" w:hAnsi="Arial"/>
      <w:sz w:val="20"/>
      <w:szCs w:val="20"/>
      <w:lang w:eastAsia="ru-RU"/>
    </w:rPr>
  </w:style>
  <w:style w:type="paragraph" w:customStyle="1" w:styleId="afff7">
    <w:name w:val="Инструкции"/>
    <w:basedOn w:val="a"/>
    <w:link w:val="afff8"/>
    <w:uiPriority w:val="99"/>
    <w:rsid w:val="003E6857"/>
    <w:pPr>
      <w:pBdr>
        <w:top w:val="single" w:sz="6" w:space="1" w:color="FF7800"/>
        <w:bottom w:val="single" w:sz="6" w:space="1" w:color="FF7800"/>
      </w:pBdr>
      <w:suppressAutoHyphens w:val="0"/>
      <w:jc w:val="both"/>
    </w:pPr>
    <w:rPr>
      <w:i/>
      <w:color w:val="7E7E7E"/>
      <w:szCs w:val="20"/>
    </w:rPr>
  </w:style>
  <w:style w:type="character" w:customStyle="1" w:styleId="afff8">
    <w:name w:val="Инструкции Знак"/>
    <w:link w:val="afff7"/>
    <w:uiPriority w:val="99"/>
    <w:locked/>
    <w:rsid w:val="003E6857"/>
    <w:rPr>
      <w:i/>
      <w:color w:val="7E7E7E"/>
      <w:sz w:val="24"/>
      <w:lang w:eastAsia="ar-SA" w:bidi="ar-SA"/>
    </w:rPr>
  </w:style>
  <w:style w:type="paragraph" w:customStyle="1" w:styleId="1c">
    <w:name w:val="Абзац списка1"/>
    <w:basedOn w:val="a"/>
    <w:rsid w:val="003E6857"/>
    <w:pPr>
      <w:suppressAutoHyphens w:val="0"/>
      <w:ind w:left="720"/>
    </w:pPr>
    <w:rPr>
      <w:lang w:eastAsia="ru-RU"/>
    </w:rPr>
  </w:style>
  <w:style w:type="paragraph" w:customStyle="1" w:styleId="afff9">
    <w:name w:val="Название приложения"/>
    <w:basedOn w:val="a"/>
    <w:next w:val="a"/>
    <w:autoRedefine/>
    <w:uiPriority w:val="99"/>
    <w:rsid w:val="003E6857"/>
    <w:pPr>
      <w:keepNext/>
      <w:keepLines/>
      <w:tabs>
        <w:tab w:val="num" w:pos="3240"/>
      </w:tabs>
      <w:spacing w:before="240" w:after="60" w:line="360" w:lineRule="auto"/>
      <w:jc w:val="both"/>
    </w:pPr>
    <w:rPr>
      <w:rFonts w:ascii="Arial" w:hAnsi="Arial" w:cs="Arial"/>
      <w:b/>
      <w:bCs/>
      <w:caps/>
      <w:color w:val="000000"/>
      <w:lang w:eastAsia="ru-RU"/>
    </w:rPr>
  </w:style>
  <w:style w:type="paragraph" w:customStyle="1" w:styleId="afffa">
    <w:name w:val="Название таблицы"/>
    <w:basedOn w:val="a"/>
    <w:next w:val="a"/>
    <w:autoRedefine/>
    <w:uiPriority w:val="99"/>
    <w:rsid w:val="003E6857"/>
    <w:pPr>
      <w:tabs>
        <w:tab w:val="num" w:pos="360"/>
      </w:tabs>
      <w:suppressAutoHyphens w:val="0"/>
      <w:spacing w:before="240"/>
      <w:jc w:val="right"/>
    </w:pPr>
    <w:rPr>
      <w:rFonts w:ascii="Arial" w:hAnsi="Arial" w:cs="Arial"/>
      <w:b/>
      <w:bCs/>
      <w:sz w:val="20"/>
      <w:szCs w:val="20"/>
      <w:lang w:eastAsia="ru-RU"/>
    </w:rPr>
  </w:style>
  <w:style w:type="paragraph" w:styleId="afffb">
    <w:name w:val="Block Text"/>
    <w:basedOn w:val="a"/>
    <w:uiPriority w:val="9"/>
    <w:qFormat/>
    <w:locked/>
    <w:rsid w:val="003E6857"/>
    <w:pPr>
      <w:tabs>
        <w:tab w:val="num" w:pos="360"/>
      </w:tabs>
      <w:suppressAutoHyphens w:val="0"/>
      <w:ind w:left="357" w:hanging="357"/>
      <w:jc w:val="center"/>
    </w:pPr>
    <w:rPr>
      <w:rFonts w:ascii="Courier New" w:hAnsi="Courier New" w:cs="Courier New"/>
      <w:b/>
      <w:bCs/>
      <w:i/>
      <w:iCs/>
      <w:color w:val="000080"/>
      <w:sz w:val="20"/>
      <w:szCs w:val="20"/>
      <w:lang w:eastAsia="ru-RU"/>
    </w:rPr>
  </w:style>
  <w:style w:type="paragraph" w:styleId="43">
    <w:name w:val="toc 4"/>
    <w:basedOn w:val="a"/>
    <w:next w:val="a"/>
    <w:autoRedefine/>
    <w:uiPriority w:val="39"/>
    <w:locked/>
    <w:rsid w:val="003E6857"/>
    <w:pPr>
      <w:ind w:left="480"/>
    </w:pPr>
    <w:rPr>
      <w:rFonts w:asciiTheme="minorHAnsi" w:hAnsiTheme="minorHAnsi" w:cstheme="minorHAnsi"/>
      <w:sz w:val="20"/>
      <w:szCs w:val="20"/>
    </w:rPr>
  </w:style>
  <w:style w:type="paragraph" w:styleId="51">
    <w:name w:val="toc 5"/>
    <w:basedOn w:val="a"/>
    <w:next w:val="a"/>
    <w:autoRedefine/>
    <w:uiPriority w:val="39"/>
    <w:locked/>
    <w:rsid w:val="003E6857"/>
    <w:pPr>
      <w:ind w:left="720"/>
    </w:pPr>
    <w:rPr>
      <w:rFonts w:asciiTheme="minorHAnsi" w:hAnsiTheme="minorHAnsi" w:cstheme="minorHAnsi"/>
      <w:sz w:val="20"/>
      <w:szCs w:val="20"/>
    </w:rPr>
  </w:style>
  <w:style w:type="paragraph" w:styleId="64">
    <w:name w:val="toc 6"/>
    <w:basedOn w:val="a"/>
    <w:next w:val="a"/>
    <w:autoRedefine/>
    <w:uiPriority w:val="39"/>
    <w:locked/>
    <w:rsid w:val="003E6857"/>
    <w:pPr>
      <w:ind w:left="960"/>
    </w:pPr>
    <w:rPr>
      <w:rFonts w:asciiTheme="minorHAnsi" w:hAnsiTheme="minorHAnsi" w:cstheme="minorHAnsi"/>
      <w:sz w:val="20"/>
      <w:szCs w:val="20"/>
    </w:rPr>
  </w:style>
  <w:style w:type="paragraph" w:styleId="71">
    <w:name w:val="toc 7"/>
    <w:basedOn w:val="a"/>
    <w:next w:val="a"/>
    <w:autoRedefine/>
    <w:uiPriority w:val="39"/>
    <w:locked/>
    <w:rsid w:val="003E6857"/>
    <w:pPr>
      <w:ind w:left="1200"/>
    </w:pPr>
    <w:rPr>
      <w:rFonts w:asciiTheme="minorHAnsi" w:hAnsiTheme="minorHAnsi" w:cstheme="minorHAnsi"/>
      <w:sz w:val="20"/>
      <w:szCs w:val="20"/>
    </w:rPr>
  </w:style>
  <w:style w:type="paragraph" w:styleId="81">
    <w:name w:val="toc 8"/>
    <w:basedOn w:val="a"/>
    <w:next w:val="a"/>
    <w:autoRedefine/>
    <w:uiPriority w:val="39"/>
    <w:locked/>
    <w:rsid w:val="003E6857"/>
    <w:pPr>
      <w:ind w:left="1440"/>
    </w:pPr>
    <w:rPr>
      <w:rFonts w:asciiTheme="minorHAnsi" w:hAnsiTheme="minorHAnsi" w:cstheme="minorHAnsi"/>
      <w:sz w:val="20"/>
      <w:szCs w:val="20"/>
    </w:rPr>
  </w:style>
  <w:style w:type="paragraph" w:styleId="92">
    <w:name w:val="toc 9"/>
    <w:basedOn w:val="a"/>
    <w:next w:val="a"/>
    <w:autoRedefine/>
    <w:uiPriority w:val="39"/>
    <w:locked/>
    <w:rsid w:val="003E6857"/>
    <w:pPr>
      <w:ind w:left="1680"/>
    </w:pPr>
    <w:rPr>
      <w:rFonts w:asciiTheme="minorHAnsi" w:hAnsiTheme="minorHAnsi" w:cstheme="minorHAnsi"/>
      <w:sz w:val="20"/>
      <w:szCs w:val="20"/>
    </w:rPr>
  </w:style>
  <w:style w:type="paragraph" w:styleId="afffc">
    <w:name w:val="table of figures"/>
    <w:basedOn w:val="a"/>
    <w:next w:val="a"/>
    <w:uiPriority w:val="99"/>
    <w:locked/>
    <w:rsid w:val="003E6857"/>
    <w:pPr>
      <w:tabs>
        <w:tab w:val="num" w:pos="927"/>
      </w:tabs>
      <w:suppressAutoHyphens w:val="0"/>
      <w:ind w:left="360" w:hanging="360"/>
    </w:pPr>
    <w:rPr>
      <w:rFonts w:ascii="Arial" w:hAnsi="Arial" w:cs="Arial"/>
      <w:i/>
      <w:iCs/>
      <w:sz w:val="20"/>
      <w:szCs w:val="20"/>
      <w:lang w:eastAsia="ru-RU"/>
    </w:rPr>
  </w:style>
  <w:style w:type="character" w:styleId="afffd">
    <w:name w:val="annotation reference"/>
    <w:uiPriority w:val="99"/>
    <w:locked/>
    <w:rsid w:val="003E6857"/>
    <w:rPr>
      <w:rFonts w:cs="Times New Roman"/>
      <w:sz w:val="16"/>
    </w:rPr>
  </w:style>
  <w:style w:type="paragraph" w:styleId="afffe">
    <w:name w:val="annotation text"/>
    <w:basedOn w:val="a"/>
    <w:link w:val="affff"/>
    <w:uiPriority w:val="99"/>
    <w:locked/>
    <w:rsid w:val="003E6857"/>
    <w:pPr>
      <w:tabs>
        <w:tab w:val="num" w:pos="927"/>
      </w:tabs>
      <w:suppressAutoHyphens w:val="0"/>
      <w:ind w:left="360" w:hanging="360"/>
      <w:jc w:val="both"/>
    </w:pPr>
    <w:rPr>
      <w:rFonts w:ascii="Arial" w:hAnsi="Arial"/>
      <w:sz w:val="20"/>
      <w:szCs w:val="20"/>
    </w:rPr>
  </w:style>
  <w:style w:type="character" w:customStyle="1" w:styleId="affff">
    <w:name w:val="Текст примечания Знак"/>
    <w:link w:val="afffe"/>
    <w:uiPriority w:val="99"/>
    <w:locked/>
    <w:rsid w:val="003E6857"/>
    <w:rPr>
      <w:rFonts w:ascii="Arial" w:hAnsi="Arial" w:cs="Times New Roman"/>
      <w:sz w:val="20"/>
    </w:rPr>
  </w:style>
  <w:style w:type="character" w:customStyle="1" w:styleId="38">
    <w:name w:val="Тема примечания Знак3"/>
    <w:uiPriority w:val="99"/>
    <w:semiHidden/>
    <w:rsid w:val="005E12A4"/>
    <w:rPr>
      <w:rFonts w:ascii="Arial" w:hAnsi="Arial"/>
      <w:b/>
      <w:sz w:val="20"/>
      <w:lang w:eastAsia="ar-SA" w:bidi="ar-SA"/>
    </w:rPr>
  </w:style>
  <w:style w:type="paragraph" w:styleId="affff0">
    <w:name w:val="annotation subject"/>
    <w:basedOn w:val="afffe"/>
    <w:next w:val="afffe"/>
    <w:link w:val="affff1"/>
    <w:uiPriority w:val="99"/>
    <w:locked/>
    <w:rsid w:val="003E6857"/>
    <w:pPr>
      <w:tabs>
        <w:tab w:val="clear" w:pos="927"/>
      </w:tabs>
      <w:autoSpaceDE w:val="0"/>
      <w:autoSpaceDN w:val="0"/>
      <w:ind w:left="0" w:firstLine="0"/>
    </w:pPr>
    <w:rPr>
      <w:b/>
    </w:rPr>
  </w:style>
  <w:style w:type="character" w:customStyle="1" w:styleId="affff1">
    <w:name w:val="Тема примечания Знак"/>
    <w:link w:val="affff0"/>
    <w:uiPriority w:val="99"/>
    <w:locked/>
    <w:rsid w:val="005E12A4"/>
    <w:rPr>
      <w:rFonts w:ascii="Arial" w:hAnsi="Arial" w:cs="Times New Roman"/>
      <w:b/>
      <w:sz w:val="20"/>
      <w:lang w:eastAsia="ar-SA" w:bidi="ar-SA"/>
    </w:rPr>
  </w:style>
  <w:style w:type="character" w:customStyle="1" w:styleId="27">
    <w:name w:val="Тема примечания Знак2"/>
    <w:uiPriority w:val="99"/>
    <w:semiHidden/>
    <w:rsid w:val="005E12A4"/>
    <w:rPr>
      <w:rFonts w:ascii="Arial" w:hAnsi="Arial"/>
      <w:b/>
      <w:sz w:val="20"/>
      <w:lang w:eastAsia="ar-SA" w:bidi="ar-SA"/>
    </w:rPr>
  </w:style>
  <w:style w:type="paragraph" w:customStyle="1" w:styleId="consplustitle">
    <w:name w:val="consplustitle"/>
    <w:basedOn w:val="a"/>
    <w:uiPriority w:val="99"/>
    <w:rsid w:val="001373BA"/>
    <w:pPr>
      <w:suppressAutoHyphens w:val="0"/>
      <w:spacing w:before="100" w:beforeAutospacing="1" w:after="100" w:afterAutospacing="1"/>
    </w:pPr>
    <w:rPr>
      <w:lang w:eastAsia="ru-RU"/>
    </w:rPr>
  </w:style>
  <w:style w:type="paragraph" w:customStyle="1" w:styleId="affff2">
    <w:name w:val="Абзац"/>
    <w:uiPriority w:val="99"/>
    <w:rsid w:val="001373BA"/>
    <w:pPr>
      <w:ind w:firstLine="720"/>
      <w:jc w:val="both"/>
    </w:pPr>
    <w:rPr>
      <w:noProof/>
      <w:sz w:val="28"/>
    </w:rPr>
  </w:style>
  <w:style w:type="table" w:styleId="-51">
    <w:name w:val="Light Grid Accent 5"/>
    <w:basedOn w:val="a1"/>
    <w:uiPriority w:val="99"/>
    <w:rsid w:val="00FD0C46"/>
    <w:rPr>
      <w:rFonts w:ascii="Calibri" w:hAnsi="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2">
    <w:name w:val="Medium Shading 1 Accent 2"/>
    <w:basedOn w:val="a1"/>
    <w:uiPriority w:val="99"/>
    <w:rsid w:val="00FD0C46"/>
    <w:rPr>
      <w:rFonts w:ascii="Calibri" w:hAnsi="Calibri"/>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60">
    <w:name w:val="Colorful Grid Accent 6"/>
    <w:basedOn w:val="a1"/>
    <w:uiPriority w:val="99"/>
    <w:rsid w:val="00FD0C46"/>
    <w:rPr>
      <w:rFonts w:ascii="Calibri" w:hAnsi="Calibri"/>
      <w:color w:val="000000"/>
      <w:lang w:eastAsia="en-US"/>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character" w:customStyle="1" w:styleId="t2entitypage--titlename">
    <w:name w:val="t2_entity_page--title_name"/>
    <w:uiPriority w:val="99"/>
    <w:rsid w:val="00FD0C46"/>
  </w:style>
  <w:style w:type="table" w:styleId="-61">
    <w:name w:val="Colorful List Accent 6"/>
    <w:basedOn w:val="a1"/>
    <w:uiPriority w:val="99"/>
    <w:rsid w:val="00FD0C46"/>
    <w:rPr>
      <w:rFonts w:ascii="Calibri" w:hAnsi="Calibri"/>
      <w:color w:val="000000"/>
      <w:lang w:eastAsia="en-US"/>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52">
    <w:name w:val="Light Shading Accent 5"/>
    <w:basedOn w:val="a1"/>
    <w:uiPriority w:val="99"/>
    <w:rsid w:val="00FD0C46"/>
    <w:rPr>
      <w:rFonts w:ascii="Calibri" w:hAnsi="Calibri"/>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62">
    <w:name w:val="Light Shading Accent 6"/>
    <w:basedOn w:val="a1"/>
    <w:uiPriority w:val="99"/>
    <w:rsid w:val="00FD0C46"/>
    <w:rPr>
      <w:rFonts w:ascii="Calibri" w:hAnsi="Calibri"/>
      <w:color w:val="E36C0A"/>
      <w:lang w:eastAsia="en-US"/>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1-12">
    <w:name w:val="Средняя заливка 1 - Акцент 12"/>
    <w:basedOn w:val="a1"/>
    <w:uiPriority w:val="99"/>
    <w:rsid w:val="001964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23">
    <w:name w:val="Light Grid Accent 2"/>
    <w:basedOn w:val="a1"/>
    <w:uiPriority w:val="99"/>
    <w:rsid w:val="001964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1">
    <w:name w:val="Таблица-сетка 3 — акцент 21"/>
    <w:basedOn w:val="a1"/>
    <w:uiPriority w:val="99"/>
    <w:rsid w:val="00092AC0"/>
    <w:rPr>
      <w:rFonts w:ascii="Calibri" w:hAnsi="Calibri"/>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bottom w:val="single" w:sz="4" w:space="0" w:color="D99594"/>
        </w:tcBorders>
      </w:tcPr>
    </w:tblStylePr>
    <w:tblStylePr w:type="nwCell">
      <w:rPr>
        <w:rFonts w:cs="Times New Roman"/>
      </w:rPr>
      <w:tblPr/>
      <w:tcPr>
        <w:tcBorders>
          <w:bottom w:val="single" w:sz="4" w:space="0" w:color="D99594"/>
        </w:tcBorders>
      </w:tcPr>
    </w:tblStylePr>
    <w:tblStylePr w:type="seCell">
      <w:rPr>
        <w:rFonts w:cs="Times New Roman"/>
      </w:rPr>
      <w:tblPr/>
      <w:tcPr>
        <w:tcBorders>
          <w:top w:val="single" w:sz="4" w:space="0" w:color="D99594"/>
        </w:tcBorders>
      </w:tcPr>
    </w:tblStylePr>
    <w:tblStylePr w:type="swCell">
      <w:rPr>
        <w:rFonts w:cs="Times New Roman"/>
      </w:rPr>
      <w:tblPr/>
      <w:tcPr>
        <w:tcBorders>
          <w:top w:val="single" w:sz="4" w:space="0" w:color="D99594"/>
        </w:tcBorders>
      </w:tcPr>
    </w:tblStylePr>
  </w:style>
  <w:style w:type="table" w:customStyle="1" w:styleId="-421">
    <w:name w:val="Таблица-сетка 4 — акцент 21"/>
    <w:basedOn w:val="a1"/>
    <w:uiPriority w:val="99"/>
    <w:rsid w:val="00092AC0"/>
    <w:rPr>
      <w:rFonts w:ascii="Calibri" w:hAnsi="Calibri"/>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rFonts w:cs="Times New Roman"/>
        <w:b/>
        <w:bCs/>
      </w:rPr>
      <w:tblPr/>
      <w:tcPr>
        <w:tcBorders>
          <w:top w:val="double" w:sz="4"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521">
    <w:name w:val="Таблица-сетка 5 темная — акцент 21"/>
    <w:basedOn w:val="a1"/>
    <w:uiPriority w:val="99"/>
    <w:rsid w:val="00092AC0"/>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rPr>
        <w:rFonts w:cs="Times New Roman"/>
      </w:rPr>
      <w:tblPr/>
      <w:tcPr>
        <w:shd w:val="clear" w:color="auto" w:fill="E5B8B7"/>
      </w:tcPr>
    </w:tblStylePr>
    <w:tblStylePr w:type="band1Horz">
      <w:rPr>
        <w:rFonts w:cs="Times New Roman"/>
      </w:rPr>
      <w:tblPr/>
      <w:tcPr>
        <w:shd w:val="clear" w:color="auto" w:fill="E5B8B7"/>
      </w:tcPr>
    </w:tblStylePr>
  </w:style>
  <w:style w:type="paragraph" w:customStyle="1" w:styleId="formattext">
    <w:name w:val="formattext"/>
    <w:basedOn w:val="a"/>
    <w:uiPriority w:val="99"/>
    <w:rsid w:val="004328BA"/>
    <w:pPr>
      <w:suppressAutoHyphens w:val="0"/>
      <w:spacing w:before="100" w:beforeAutospacing="1" w:after="100" w:afterAutospacing="1"/>
    </w:pPr>
    <w:rPr>
      <w:lang w:eastAsia="ru-RU"/>
    </w:rPr>
  </w:style>
  <w:style w:type="table" w:customStyle="1" w:styleId="-551">
    <w:name w:val="Таблица-сетка 5 темная — акцент 51"/>
    <w:basedOn w:val="a1"/>
    <w:uiPriority w:val="99"/>
    <w:rsid w:val="00B5580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table" w:customStyle="1" w:styleId="-561">
    <w:name w:val="Таблица-сетка 5 темная — акцент 61"/>
    <w:basedOn w:val="a1"/>
    <w:uiPriority w:val="99"/>
    <w:rsid w:val="00B5580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rPr>
        <w:rFonts w:cs="Times New Roman"/>
      </w:rPr>
      <w:tblPr/>
      <w:tcPr>
        <w:shd w:val="clear" w:color="auto" w:fill="FBD4B4"/>
      </w:tcPr>
    </w:tblStylePr>
    <w:tblStylePr w:type="band1Horz">
      <w:rPr>
        <w:rFonts w:cs="Times New Roman"/>
      </w:rPr>
      <w:tblPr/>
      <w:tcPr>
        <w:shd w:val="clear" w:color="auto" w:fill="FBD4B4"/>
      </w:tcPr>
    </w:tblStylePr>
  </w:style>
  <w:style w:type="table" w:customStyle="1" w:styleId="-541">
    <w:name w:val="Таблица-сетка 5 темная — акцент 41"/>
    <w:basedOn w:val="a1"/>
    <w:uiPriority w:val="99"/>
    <w:rsid w:val="00B5580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rPr>
        <w:rFonts w:cs="Times New Roman"/>
      </w:rPr>
      <w:tblPr/>
      <w:tcPr>
        <w:shd w:val="clear" w:color="auto" w:fill="CCC0D9"/>
      </w:tcPr>
    </w:tblStylePr>
    <w:tblStylePr w:type="band1Horz">
      <w:rPr>
        <w:rFonts w:cs="Times New Roman"/>
      </w:rPr>
      <w:tblPr/>
      <w:tcPr>
        <w:shd w:val="clear" w:color="auto" w:fill="CCC0D9"/>
      </w:tcPr>
    </w:tblStylePr>
  </w:style>
  <w:style w:type="character" w:customStyle="1" w:styleId="28">
    <w:name w:val="Основной текст (2)_"/>
    <w:rsid w:val="006E4F59"/>
    <w:rPr>
      <w:rFonts w:ascii="Times New Roman" w:hAnsi="Times New Roman"/>
      <w:sz w:val="28"/>
      <w:u w:val="none"/>
    </w:rPr>
  </w:style>
  <w:style w:type="character" w:customStyle="1" w:styleId="29">
    <w:name w:val="Основной текст (2)"/>
    <w:rsid w:val="006E4F59"/>
    <w:rPr>
      <w:rFonts w:ascii="Times New Roman" w:hAnsi="Times New Roman"/>
      <w:color w:val="000000"/>
      <w:spacing w:val="0"/>
      <w:w w:val="100"/>
      <w:position w:val="0"/>
      <w:sz w:val="28"/>
      <w:u w:val="single"/>
      <w:lang w:val="ru-RU" w:eastAsia="ru-RU"/>
    </w:rPr>
  </w:style>
  <w:style w:type="character" w:customStyle="1" w:styleId="2a">
    <w:name w:val="Заголовок №2_"/>
    <w:uiPriority w:val="99"/>
    <w:rsid w:val="006E4F59"/>
    <w:rPr>
      <w:rFonts w:ascii="Times New Roman" w:hAnsi="Times New Roman"/>
      <w:b/>
      <w:sz w:val="28"/>
      <w:u w:val="none"/>
    </w:rPr>
  </w:style>
  <w:style w:type="character" w:customStyle="1" w:styleId="2b">
    <w:name w:val="Заголовок №2"/>
    <w:uiPriority w:val="99"/>
    <w:rsid w:val="006E4F59"/>
    <w:rPr>
      <w:rFonts w:ascii="Times New Roman" w:hAnsi="Times New Roman"/>
      <w:b/>
      <w:color w:val="000000"/>
      <w:spacing w:val="0"/>
      <w:w w:val="100"/>
      <w:position w:val="0"/>
      <w:sz w:val="28"/>
      <w:u w:val="single"/>
      <w:lang w:val="ru-RU" w:eastAsia="ru-RU"/>
    </w:rPr>
  </w:style>
  <w:style w:type="character" w:customStyle="1" w:styleId="52">
    <w:name w:val="Основной текст (5)_"/>
    <w:link w:val="53"/>
    <w:uiPriority w:val="99"/>
    <w:locked/>
    <w:rsid w:val="006E4F59"/>
    <w:rPr>
      <w:i/>
      <w:sz w:val="28"/>
      <w:shd w:val="clear" w:color="auto" w:fill="FFFFFF"/>
    </w:rPr>
  </w:style>
  <w:style w:type="paragraph" w:customStyle="1" w:styleId="53">
    <w:name w:val="Основной текст (5)"/>
    <w:basedOn w:val="a"/>
    <w:link w:val="52"/>
    <w:uiPriority w:val="99"/>
    <w:rsid w:val="006E4F59"/>
    <w:pPr>
      <w:widowControl w:val="0"/>
      <w:shd w:val="clear" w:color="auto" w:fill="FFFFFF"/>
      <w:suppressAutoHyphens w:val="0"/>
      <w:spacing w:line="322" w:lineRule="exact"/>
      <w:ind w:firstLine="400"/>
      <w:jc w:val="both"/>
    </w:pPr>
    <w:rPr>
      <w:i/>
      <w:sz w:val="28"/>
      <w:szCs w:val="20"/>
    </w:rPr>
  </w:style>
  <w:style w:type="paragraph" w:customStyle="1" w:styleId="ConsPlusNormal">
    <w:name w:val="ConsPlusNormal"/>
    <w:link w:val="ConsPlusNormal0"/>
    <w:qFormat/>
    <w:rsid w:val="00353A6B"/>
    <w:pPr>
      <w:autoSpaceDE w:val="0"/>
      <w:autoSpaceDN w:val="0"/>
      <w:adjustRightInd w:val="0"/>
    </w:pPr>
    <w:rPr>
      <w:rFonts w:ascii="Arial" w:hAnsi="Arial"/>
      <w:lang w:eastAsia="en-US"/>
    </w:rPr>
  </w:style>
  <w:style w:type="character" w:customStyle="1" w:styleId="ConsPlusNormal0">
    <w:name w:val="ConsPlusNormal Знак"/>
    <w:link w:val="ConsPlusNormal"/>
    <w:locked/>
    <w:rsid w:val="004C5EB0"/>
    <w:rPr>
      <w:rFonts w:ascii="Arial" w:hAnsi="Arial"/>
      <w:lang w:eastAsia="en-US" w:bidi="ar-SA"/>
    </w:rPr>
  </w:style>
  <w:style w:type="character" w:styleId="affff3">
    <w:name w:val="Placeholder Text"/>
    <w:rsid w:val="00277FEA"/>
    <w:rPr>
      <w:rFonts w:cs="Times New Roman"/>
      <w:color w:val="808080"/>
    </w:rPr>
  </w:style>
  <w:style w:type="paragraph" w:customStyle="1" w:styleId="xl65">
    <w:name w:val="xl65"/>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0"/>
      <w:szCs w:val="20"/>
      <w:lang w:eastAsia="ru-RU"/>
    </w:rPr>
  </w:style>
  <w:style w:type="paragraph" w:customStyle="1" w:styleId="xl66">
    <w:name w:val="xl6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sz w:val="20"/>
      <w:szCs w:val="20"/>
      <w:lang w:eastAsia="ru-RU"/>
    </w:rPr>
  </w:style>
  <w:style w:type="paragraph" w:customStyle="1" w:styleId="xl67">
    <w:name w:val="xl6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8">
    <w:name w:val="xl68"/>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69">
    <w:name w:val="xl69"/>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0">
    <w:name w:val="xl70"/>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1">
    <w:name w:val="xl71"/>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2">
    <w:name w:val="xl72"/>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
    <w:name w:val="xl73"/>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4">
    <w:name w:val="xl74"/>
    <w:basedOn w:val="a"/>
    <w:rsid w:val="00156B9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75">
    <w:name w:val="xl75"/>
    <w:basedOn w:val="a"/>
    <w:rsid w:val="00156B9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7">
    <w:name w:val="xl7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8">
    <w:name w:val="xl78"/>
    <w:basedOn w:val="a"/>
    <w:rsid w:val="00156B9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79">
    <w:name w:val="xl79"/>
    <w:basedOn w:val="a"/>
    <w:rsid w:val="00156B9A"/>
    <w:pPr>
      <w:pBdr>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
    <w:rsid w:val="00156B9A"/>
    <w:pPr>
      <w:pBdr>
        <w:top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
    <w:rsid w:val="00156B9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2">
    <w:name w:val="xl82"/>
    <w:basedOn w:val="a"/>
    <w:rsid w:val="00156B9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table" w:styleId="-63">
    <w:name w:val="Light List Accent 6"/>
    <w:basedOn w:val="a1"/>
    <w:uiPriority w:val="61"/>
    <w:rsid w:val="00F12481"/>
    <w:rPr>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paragraph" w:customStyle="1" w:styleId="western">
    <w:name w:val="western"/>
    <w:basedOn w:val="a"/>
    <w:rsid w:val="00BF46BF"/>
    <w:pPr>
      <w:suppressAutoHyphens w:val="0"/>
      <w:spacing w:before="100" w:beforeAutospacing="1" w:after="100" w:afterAutospacing="1"/>
    </w:pPr>
    <w:rPr>
      <w:lang w:eastAsia="ru-RU"/>
    </w:rPr>
  </w:style>
  <w:style w:type="table" w:styleId="3-6">
    <w:name w:val="Medium Grid 3 Accent 6"/>
    <w:basedOn w:val="a1"/>
    <w:uiPriority w:val="69"/>
    <w:rsid w:val="00B456D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c">
    <w:name w:val="Сетка таблицы2"/>
    <w:basedOn w:val="a1"/>
    <w:next w:val="afb"/>
    <w:uiPriority w:val="59"/>
    <w:rsid w:val="004C5EB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Стиль1"/>
    <w:basedOn w:val="a"/>
    <w:rsid w:val="004C5EB0"/>
    <w:pPr>
      <w:suppressAutoHyphens w:val="0"/>
      <w:autoSpaceDE w:val="0"/>
      <w:autoSpaceDN w:val="0"/>
      <w:adjustRightInd w:val="0"/>
      <w:ind w:left="900" w:firstLine="567"/>
      <w:jc w:val="both"/>
    </w:pPr>
    <w:rPr>
      <w:b/>
      <w:lang w:eastAsia="en-US"/>
    </w:rPr>
  </w:style>
  <w:style w:type="paragraph" w:customStyle="1" w:styleId="111">
    <w:name w:val="Заголовок 11"/>
    <w:basedOn w:val="a"/>
    <w:next w:val="a"/>
    <w:uiPriority w:val="9"/>
    <w:qFormat/>
    <w:rsid w:val="004C5EB0"/>
    <w:pPr>
      <w:keepNext/>
      <w:keepLines/>
      <w:suppressAutoHyphens w:val="0"/>
      <w:spacing w:before="240" w:line="259" w:lineRule="auto"/>
      <w:outlineLvl w:val="0"/>
    </w:pPr>
    <w:rPr>
      <w:rFonts w:eastAsia="MS Gothic"/>
      <w:sz w:val="28"/>
      <w:szCs w:val="32"/>
      <w:lang w:eastAsia="en-US"/>
    </w:rPr>
  </w:style>
  <w:style w:type="paragraph" w:customStyle="1" w:styleId="212">
    <w:name w:val="Заголовок 21"/>
    <w:basedOn w:val="a"/>
    <w:next w:val="a"/>
    <w:uiPriority w:val="9"/>
    <w:unhideWhenUsed/>
    <w:qFormat/>
    <w:rsid w:val="004C5EB0"/>
    <w:pPr>
      <w:keepNext/>
      <w:keepLines/>
      <w:suppressAutoHyphens w:val="0"/>
      <w:spacing w:before="200" w:line="259" w:lineRule="auto"/>
      <w:outlineLvl w:val="1"/>
    </w:pPr>
    <w:rPr>
      <w:rFonts w:ascii="Calibri" w:eastAsia="MS Gothic" w:hAnsi="Calibri"/>
      <w:b/>
      <w:bCs/>
      <w:color w:val="4F81BD"/>
      <w:sz w:val="26"/>
      <w:szCs w:val="26"/>
      <w:lang w:eastAsia="en-US"/>
    </w:rPr>
  </w:style>
  <w:style w:type="table" w:customStyle="1" w:styleId="112">
    <w:name w:val="Сетка таблицы11"/>
    <w:basedOn w:val="a1"/>
    <w:next w:val="afb"/>
    <w:uiPriority w:val="59"/>
    <w:rsid w:val="004C5EB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Обычный (веб)1"/>
    <w:basedOn w:val="a"/>
    <w:next w:val="afc"/>
    <w:uiPriority w:val="99"/>
    <w:semiHidden/>
    <w:unhideWhenUsed/>
    <w:rsid w:val="004C5EB0"/>
    <w:pPr>
      <w:suppressAutoHyphens w:val="0"/>
      <w:spacing w:before="100" w:beforeAutospacing="1" w:after="100" w:afterAutospacing="1"/>
    </w:pPr>
    <w:rPr>
      <w:rFonts w:ascii="Times" w:eastAsia="MS Mincho" w:hAnsi="Times"/>
      <w:sz w:val="20"/>
      <w:szCs w:val="20"/>
      <w:lang w:eastAsia="ru-RU"/>
    </w:rPr>
  </w:style>
  <w:style w:type="paragraph" w:customStyle="1" w:styleId="1f">
    <w:name w:val="Текст концевой сноски1"/>
    <w:basedOn w:val="a"/>
    <w:next w:val="afe"/>
    <w:uiPriority w:val="99"/>
    <w:semiHidden/>
    <w:unhideWhenUsed/>
    <w:rsid w:val="004C5EB0"/>
    <w:pPr>
      <w:suppressAutoHyphens w:val="0"/>
    </w:pPr>
    <w:rPr>
      <w:rFonts w:ascii="Calibri" w:hAnsi="Calibri"/>
      <w:sz w:val="20"/>
      <w:szCs w:val="20"/>
      <w:lang w:eastAsia="en-US"/>
    </w:rPr>
  </w:style>
  <w:style w:type="character" w:styleId="affff4">
    <w:name w:val="endnote reference"/>
    <w:uiPriority w:val="99"/>
    <w:unhideWhenUsed/>
    <w:locked/>
    <w:rsid w:val="004C5EB0"/>
    <w:rPr>
      <w:rFonts w:cs="Times New Roman"/>
      <w:vertAlign w:val="superscript"/>
    </w:rPr>
  </w:style>
  <w:style w:type="paragraph" w:customStyle="1" w:styleId="1f0">
    <w:name w:val="Текст сноски1"/>
    <w:basedOn w:val="a"/>
    <w:next w:val="af6"/>
    <w:uiPriority w:val="9"/>
    <w:unhideWhenUsed/>
    <w:qFormat/>
    <w:rsid w:val="004C5EB0"/>
    <w:pPr>
      <w:suppressAutoHyphens w:val="0"/>
    </w:pPr>
    <w:rPr>
      <w:rFonts w:ascii="Calibri" w:hAnsi="Calibri"/>
      <w:sz w:val="20"/>
      <w:szCs w:val="20"/>
      <w:lang w:eastAsia="en-US"/>
    </w:rPr>
  </w:style>
  <w:style w:type="character" w:customStyle="1" w:styleId="113">
    <w:name w:val="Заголовок 1 Знак1"/>
    <w:rsid w:val="004C5EB0"/>
    <w:rPr>
      <w:rFonts w:ascii="Cambria" w:eastAsia="MS Gothic" w:hAnsi="Cambria"/>
      <w:color w:val="365F91"/>
      <w:sz w:val="32"/>
    </w:rPr>
  </w:style>
  <w:style w:type="character" w:customStyle="1" w:styleId="213">
    <w:name w:val="Заголовок 2 Знак1"/>
    <w:uiPriority w:val="9"/>
    <w:semiHidden/>
    <w:rsid w:val="004C5EB0"/>
    <w:rPr>
      <w:rFonts w:ascii="Cambria" w:eastAsia="MS Gothic" w:hAnsi="Cambria"/>
      <w:color w:val="365F91"/>
      <w:sz w:val="26"/>
    </w:rPr>
  </w:style>
  <w:style w:type="character" w:customStyle="1" w:styleId="1f1">
    <w:name w:val="Текст концевой сноски Знак1"/>
    <w:uiPriority w:val="99"/>
    <w:semiHidden/>
    <w:rsid w:val="004C5EB0"/>
    <w:rPr>
      <w:sz w:val="20"/>
    </w:rPr>
  </w:style>
  <w:style w:type="character" w:customStyle="1" w:styleId="1f2">
    <w:name w:val="Текст сноски Знак1"/>
    <w:uiPriority w:val="99"/>
    <w:semiHidden/>
    <w:rsid w:val="004C5EB0"/>
    <w:rPr>
      <w:sz w:val="20"/>
    </w:rPr>
  </w:style>
  <w:style w:type="character" w:customStyle="1" w:styleId="blk">
    <w:name w:val="blk"/>
    <w:rsid w:val="004C5EB0"/>
  </w:style>
  <w:style w:type="character" w:customStyle="1" w:styleId="-1">
    <w:name w:val="Цветной список - Акцент 1 Знак"/>
    <w:link w:val="-10"/>
    <w:locked/>
    <w:rsid w:val="004C5EB0"/>
    <w:rPr>
      <w:rFonts w:ascii="Calibri" w:hAnsi="Calibri"/>
      <w:sz w:val="22"/>
    </w:rPr>
  </w:style>
  <w:style w:type="table" w:styleId="-10">
    <w:name w:val="Colorful List Accent 1"/>
    <w:basedOn w:val="a1"/>
    <w:link w:val="-1"/>
    <w:unhideWhenUsed/>
    <w:rsid w:val="004C5EB0"/>
    <w:rPr>
      <w:rFonts w:ascii="Calibri" w:hAnsi="Calibri"/>
      <w:sz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2">
    <w:name w:val="Цветной список - Акцент 11"/>
    <w:basedOn w:val="a1"/>
    <w:next w:val="-10"/>
    <w:uiPriority w:val="34"/>
    <w:semiHidden/>
    <w:unhideWhenUsed/>
    <w:rsid w:val="004C5EB0"/>
    <w:rPr>
      <w:rFonts w:ascii="Calibri" w:hAnsi="Calibri"/>
      <w:lang w:eastAsia="en-US"/>
    </w:rPr>
    <w:tblPr>
      <w:tblStyleRowBandSize w:val="1"/>
      <w:tblStyleColBandSize w:val="1"/>
    </w:tblPr>
    <w:tcPr>
      <w:shd w:val="clear" w:color="auto" w:fill="EEF5FB"/>
    </w:tcPr>
    <w:tblStylePr w:type="firstRow">
      <w:rPr>
        <w:rFonts w:cs="Times New Roman"/>
      </w:rPr>
      <w:tblPr/>
      <w:tcPr>
        <w:tcBorders>
          <w:bottom w:val="single" w:sz="12" w:space="0" w:color="FFFFFF"/>
        </w:tcBorders>
        <w:shd w:val="clear" w:color="auto" w:fill="D25F12"/>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paragraph" w:customStyle="1" w:styleId="xl83">
    <w:name w:val="xl83"/>
    <w:basedOn w:val="a"/>
    <w:rsid w:val="004C5EB0"/>
    <w:pPr>
      <w:pBdr>
        <w:top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4">
    <w:name w:val="xl84"/>
    <w:basedOn w:val="a"/>
    <w:rsid w:val="004C5EB0"/>
    <w:pPr>
      <w:pBdr>
        <w:top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5">
    <w:name w:val="xl85"/>
    <w:basedOn w:val="a"/>
    <w:rsid w:val="004C5EB0"/>
    <w:pPr>
      <w:pBdr>
        <w:top w:val="single" w:sz="4" w:space="0" w:color="auto"/>
        <w:bottom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6">
    <w:name w:val="xl86"/>
    <w:basedOn w:val="a"/>
    <w:rsid w:val="004C5EB0"/>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87">
    <w:name w:val="xl87"/>
    <w:basedOn w:val="a"/>
    <w:rsid w:val="004C5EB0"/>
    <w:pPr>
      <w:pBdr>
        <w:top w:val="single" w:sz="8"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88">
    <w:name w:val="xl88"/>
    <w:basedOn w:val="a"/>
    <w:rsid w:val="004C5EB0"/>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
    <w:rsid w:val="004C5EB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
    <w:rsid w:val="004C5EB0"/>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91">
    <w:name w:val="xl91"/>
    <w:basedOn w:val="a"/>
    <w:rsid w:val="004C5EB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
    <w:rsid w:val="004C5EB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
    <w:rsid w:val="004C5EB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lang w:eastAsia="ru-RU"/>
    </w:rPr>
  </w:style>
  <w:style w:type="paragraph" w:customStyle="1" w:styleId="xl94">
    <w:name w:val="xl94"/>
    <w:basedOn w:val="a"/>
    <w:rsid w:val="004C5EB0"/>
    <w:pPr>
      <w:suppressAutoHyphens w:val="0"/>
      <w:spacing w:before="100" w:beforeAutospacing="1" w:after="100" w:afterAutospacing="1"/>
      <w:jc w:val="center"/>
      <w:textAlignment w:val="center"/>
    </w:pPr>
    <w:rPr>
      <w:lang w:eastAsia="ru-RU"/>
    </w:rPr>
  </w:style>
  <w:style w:type="paragraph" w:customStyle="1" w:styleId="xl95">
    <w:name w:val="xl95"/>
    <w:basedOn w:val="a"/>
    <w:rsid w:val="004C5EB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6">
    <w:name w:val="xl96"/>
    <w:basedOn w:val="a"/>
    <w:rsid w:val="004C5EB0"/>
    <w:pPr>
      <w:pBdr>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7">
    <w:name w:val="xl97"/>
    <w:basedOn w:val="a"/>
    <w:rsid w:val="004C5EB0"/>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8">
    <w:name w:val="xl98"/>
    <w:basedOn w:val="a"/>
    <w:rsid w:val="004C5EB0"/>
    <w:pPr>
      <w:pBdr>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99">
    <w:name w:val="xl99"/>
    <w:basedOn w:val="a"/>
    <w:rsid w:val="004C5EB0"/>
    <w:pPr>
      <w:pBdr>
        <w:top w:val="single" w:sz="4"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0">
    <w:name w:val="xl100"/>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1">
    <w:name w:val="xl101"/>
    <w:basedOn w:val="a"/>
    <w:rsid w:val="004C5EB0"/>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2">
    <w:name w:val="xl102"/>
    <w:basedOn w:val="a"/>
    <w:rsid w:val="004C5EB0"/>
    <w:pPr>
      <w:pBdr>
        <w:top w:val="single" w:sz="8" w:space="0" w:color="auto"/>
        <w:bottom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03">
    <w:name w:val="xl103"/>
    <w:basedOn w:val="a"/>
    <w:rsid w:val="004C5EB0"/>
    <w:pPr>
      <w:pBdr>
        <w:top w:val="single" w:sz="8" w:space="0" w:color="auto"/>
        <w:left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4">
    <w:name w:val="xl104"/>
    <w:basedOn w:val="a"/>
    <w:rsid w:val="004C5EB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5">
    <w:name w:val="xl105"/>
    <w:basedOn w:val="a"/>
    <w:rsid w:val="004C5EB0"/>
    <w:pPr>
      <w:pBdr>
        <w:top w:val="single" w:sz="8"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6">
    <w:name w:val="xl106"/>
    <w:basedOn w:val="a"/>
    <w:rsid w:val="004C5EB0"/>
    <w:pPr>
      <w:pBdr>
        <w:top w:val="single" w:sz="8"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
    <w:rsid w:val="004C5EB0"/>
    <w:pPr>
      <w:pBdr>
        <w:top w:val="single" w:sz="4" w:space="0" w:color="auto"/>
        <w:left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8">
    <w:name w:val="xl108"/>
    <w:basedOn w:val="a"/>
    <w:rsid w:val="004C5EB0"/>
    <w:pPr>
      <w:pBdr>
        <w:top w:val="single" w:sz="4" w:space="0" w:color="auto"/>
        <w:left w:val="single" w:sz="8" w:space="0" w:color="auto"/>
        <w:bottom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9">
    <w:name w:val="xl109"/>
    <w:basedOn w:val="a"/>
    <w:rsid w:val="004C5EB0"/>
    <w:pPr>
      <w:pBdr>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110">
    <w:name w:val="xl110"/>
    <w:basedOn w:val="a"/>
    <w:rsid w:val="004C5EB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11">
    <w:name w:val="xl111"/>
    <w:basedOn w:val="a"/>
    <w:rsid w:val="004C5EB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2">
    <w:name w:val="xl112"/>
    <w:basedOn w:val="a"/>
    <w:rsid w:val="004C5EB0"/>
    <w:pPr>
      <w:pBdr>
        <w:top w:val="single" w:sz="4" w:space="0" w:color="auto"/>
        <w:left w:val="single" w:sz="4" w:space="0" w:color="auto"/>
      </w:pBdr>
      <w:shd w:val="clear" w:color="000000" w:fill="D6DCE4"/>
      <w:suppressAutoHyphens w:val="0"/>
      <w:spacing w:before="100" w:beforeAutospacing="1" w:after="100" w:afterAutospacing="1"/>
    </w:pPr>
    <w:rPr>
      <w:b/>
      <w:bCs/>
      <w:lang w:eastAsia="ru-RU"/>
    </w:rPr>
  </w:style>
  <w:style w:type="paragraph" w:customStyle="1" w:styleId="xl113">
    <w:name w:val="xl113"/>
    <w:basedOn w:val="a"/>
    <w:rsid w:val="004C5EB0"/>
    <w:pPr>
      <w:pBdr>
        <w:top w:val="single" w:sz="8" w:space="0" w:color="auto"/>
        <w:left w:val="single" w:sz="8" w:space="0" w:color="auto"/>
        <w:bottom w:val="single" w:sz="8" w:space="0" w:color="auto"/>
      </w:pBdr>
      <w:shd w:val="clear" w:color="000000" w:fill="D6DCE4"/>
      <w:suppressAutoHyphens w:val="0"/>
      <w:spacing w:before="100" w:beforeAutospacing="1" w:after="100" w:afterAutospacing="1"/>
      <w:jc w:val="center"/>
    </w:pPr>
    <w:rPr>
      <w:b/>
      <w:bCs/>
      <w:lang w:eastAsia="ru-RU"/>
    </w:rPr>
  </w:style>
  <w:style w:type="paragraph" w:customStyle="1" w:styleId="xl114">
    <w:name w:val="xl114"/>
    <w:basedOn w:val="a"/>
    <w:rsid w:val="004C5EB0"/>
    <w:pPr>
      <w:pBdr>
        <w:top w:val="single" w:sz="8" w:space="0" w:color="auto"/>
        <w:bottom w:val="single" w:sz="8" w:space="0" w:color="auto"/>
        <w:right w:val="single" w:sz="8" w:space="0" w:color="auto"/>
      </w:pBdr>
      <w:shd w:val="clear" w:color="000000" w:fill="D6DCE4"/>
      <w:suppressAutoHyphens w:val="0"/>
      <w:spacing w:before="100" w:beforeAutospacing="1" w:after="100" w:afterAutospacing="1"/>
      <w:jc w:val="center"/>
    </w:pPr>
    <w:rPr>
      <w:b/>
      <w:bCs/>
      <w:lang w:eastAsia="ru-RU"/>
    </w:rPr>
  </w:style>
  <w:style w:type="paragraph" w:customStyle="1" w:styleId="xl115">
    <w:name w:val="xl115"/>
    <w:basedOn w:val="a"/>
    <w:rsid w:val="004C5EB0"/>
    <w:pPr>
      <w:pBdr>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6">
    <w:name w:val="xl116"/>
    <w:basedOn w:val="a"/>
    <w:rsid w:val="004C5EB0"/>
    <w:pPr>
      <w:pBdr>
        <w:left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17">
    <w:name w:val="xl117"/>
    <w:basedOn w:val="a"/>
    <w:rsid w:val="004C5EB0"/>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
    <w:rsid w:val="004C5EB0"/>
    <w:pPr>
      <w:pBdr>
        <w:top w:val="single" w:sz="8" w:space="0" w:color="auto"/>
        <w:bottom w:val="single" w:sz="8"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19">
    <w:name w:val="xl119"/>
    <w:basedOn w:val="a"/>
    <w:rsid w:val="004C5EB0"/>
    <w:pPr>
      <w:pBdr>
        <w:top w:val="single" w:sz="8" w:space="0" w:color="auto"/>
        <w:left w:val="single" w:sz="8" w:space="0" w:color="auto"/>
        <w:bottom w:val="single" w:sz="8" w:space="0" w:color="auto"/>
        <w:right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20">
    <w:name w:val="xl120"/>
    <w:basedOn w:val="a"/>
    <w:rsid w:val="004C5EB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
    <w:rsid w:val="004C5EB0"/>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
    <w:rsid w:val="004C5EB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
    <w:rsid w:val="004C5EB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
    <w:rsid w:val="004C5EB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
    <w:rsid w:val="004C5EB0"/>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6">
    <w:name w:val="xl126"/>
    <w:basedOn w:val="a"/>
    <w:rsid w:val="004C5EB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7">
    <w:name w:val="xl127"/>
    <w:basedOn w:val="a"/>
    <w:rsid w:val="004C5EB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8">
    <w:name w:val="xl128"/>
    <w:basedOn w:val="a"/>
    <w:rsid w:val="004C5EB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9">
    <w:name w:val="xl129"/>
    <w:basedOn w:val="a"/>
    <w:rsid w:val="004C5EB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lang w:eastAsia="ru-RU"/>
    </w:rPr>
  </w:style>
  <w:style w:type="paragraph" w:customStyle="1" w:styleId="xl130">
    <w:name w:val="xl130"/>
    <w:basedOn w:val="a"/>
    <w:rsid w:val="004C5EB0"/>
    <w:pPr>
      <w:pBdr>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1">
    <w:name w:val="xl131"/>
    <w:basedOn w:val="a"/>
    <w:rsid w:val="004C5EB0"/>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2">
    <w:name w:val="xl132"/>
    <w:basedOn w:val="a"/>
    <w:rsid w:val="004C5EB0"/>
    <w:pPr>
      <w:pBdr>
        <w:top w:val="single" w:sz="4" w:space="0" w:color="auto"/>
        <w:left w:val="single" w:sz="8" w:space="0" w:color="auto"/>
        <w:right w:val="single" w:sz="4" w:space="0" w:color="auto"/>
      </w:pBdr>
      <w:suppressAutoHyphens w:val="0"/>
      <w:spacing w:before="100" w:beforeAutospacing="1" w:after="100" w:afterAutospacing="1"/>
    </w:pPr>
    <w:rPr>
      <w:lang w:eastAsia="ru-RU"/>
    </w:rPr>
  </w:style>
  <w:style w:type="paragraph" w:customStyle="1" w:styleId="xl133">
    <w:name w:val="xl133"/>
    <w:basedOn w:val="a"/>
    <w:rsid w:val="004C5EB0"/>
    <w:pPr>
      <w:pBdr>
        <w:top w:val="single" w:sz="8" w:space="0" w:color="auto"/>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34">
    <w:name w:val="xl134"/>
    <w:basedOn w:val="a"/>
    <w:rsid w:val="004C5EB0"/>
    <w:pPr>
      <w:pBdr>
        <w:top w:val="single" w:sz="4" w:space="0" w:color="auto"/>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35">
    <w:name w:val="xl135"/>
    <w:basedOn w:val="a"/>
    <w:rsid w:val="004C5EB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6">
    <w:name w:val="xl136"/>
    <w:basedOn w:val="a"/>
    <w:rsid w:val="004C5EB0"/>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7">
    <w:name w:val="xl137"/>
    <w:basedOn w:val="a"/>
    <w:rsid w:val="004C5EB0"/>
    <w:pPr>
      <w:pBdr>
        <w:right w:val="single" w:sz="8" w:space="0" w:color="auto"/>
      </w:pBdr>
      <w:suppressAutoHyphens w:val="0"/>
      <w:spacing w:before="100" w:beforeAutospacing="1" w:after="100" w:afterAutospacing="1"/>
      <w:jc w:val="center"/>
      <w:textAlignment w:val="center"/>
    </w:pPr>
    <w:rPr>
      <w:lang w:eastAsia="ru-RU"/>
    </w:rPr>
  </w:style>
  <w:style w:type="paragraph" w:customStyle="1" w:styleId="xl138">
    <w:name w:val="xl138"/>
    <w:basedOn w:val="a"/>
    <w:rsid w:val="004C5EB0"/>
    <w:pPr>
      <w:pBdr>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
    <w:rsid w:val="004C5EB0"/>
    <w:pPr>
      <w:pBdr>
        <w:top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
    <w:rsid w:val="004C5EB0"/>
    <w:pPr>
      <w:pBdr>
        <w:top w:val="single" w:sz="8"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41">
    <w:name w:val="xl141"/>
    <w:basedOn w:val="a"/>
    <w:rsid w:val="004C5EB0"/>
    <w:pPr>
      <w:pBdr>
        <w:top w:val="single" w:sz="8" w:space="0" w:color="auto"/>
        <w:left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142">
    <w:name w:val="xl142"/>
    <w:basedOn w:val="a"/>
    <w:rsid w:val="004C5EB0"/>
    <w:pPr>
      <w:pBdr>
        <w:top w:val="single" w:sz="8" w:space="0" w:color="auto"/>
        <w:bottom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43">
    <w:name w:val="xl143"/>
    <w:basedOn w:val="a"/>
    <w:rsid w:val="004C5EB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44">
    <w:name w:val="xl144"/>
    <w:basedOn w:val="a"/>
    <w:rsid w:val="004C5EB0"/>
    <w:pPr>
      <w:pBdr>
        <w:top w:val="single" w:sz="8" w:space="0" w:color="auto"/>
        <w:left w:val="single" w:sz="8" w:space="0" w:color="auto"/>
        <w:bottom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5">
    <w:name w:val="xl145"/>
    <w:basedOn w:val="a"/>
    <w:rsid w:val="004C5EB0"/>
    <w:pPr>
      <w:pBdr>
        <w:top w:val="single" w:sz="8" w:space="0" w:color="auto"/>
        <w:bottom w:val="single" w:sz="8" w:space="0" w:color="auto"/>
        <w:right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6">
    <w:name w:val="xl146"/>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7">
    <w:name w:val="xl147"/>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8">
    <w:name w:val="xl148"/>
    <w:basedOn w:val="a"/>
    <w:rsid w:val="004C5EB0"/>
    <w:pPr>
      <w:pBdr>
        <w:top w:val="single" w:sz="4"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9">
    <w:name w:val="xl149"/>
    <w:basedOn w:val="a"/>
    <w:rsid w:val="004C5EB0"/>
    <w:pPr>
      <w:pBdr>
        <w:top w:val="single" w:sz="4" w:space="0" w:color="auto"/>
        <w:left w:val="single" w:sz="4" w:space="0" w:color="auto"/>
      </w:pBdr>
      <w:shd w:val="clear" w:color="000000" w:fill="D6DCE4"/>
      <w:suppressAutoHyphens w:val="0"/>
      <w:spacing w:before="100" w:beforeAutospacing="1" w:after="100" w:afterAutospacing="1"/>
      <w:jc w:val="center"/>
      <w:textAlignment w:val="center"/>
    </w:pPr>
    <w:rPr>
      <w:b/>
      <w:bCs/>
      <w:lang w:eastAsia="ru-RU"/>
    </w:rPr>
  </w:style>
  <w:style w:type="character" w:customStyle="1" w:styleId="affff5">
    <w:name w:val="Колонтитул_"/>
    <w:link w:val="affff6"/>
    <w:locked/>
    <w:rsid w:val="006A67B5"/>
    <w:rPr>
      <w:shd w:val="clear" w:color="auto" w:fill="FFFFFF"/>
    </w:rPr>
  </w:style>
  <w:style w:type="paragraph" w:customStyle="1" w:styleId="affff6">
    <w:name w:val="Колонтитул"/>
    <w:basedOn w:val="a"/>
    <w:link w:val="affff5"/>
    <w:rsid w:val="006A67B5"/>
    <w:pPr>
      <w:widowControl w:val="0"/>
      <w:shd w:val="clear" w:color="auto" w:fill="FFFFFF"/>
      <w:suppressAutoHyphens w:val="0"/>
      <w:spacing w:line="240" w:lineRule="atLeast"/>
    </w:pPr>
    <w:rPr>
      <w:sz w:val="20"/>
      <w:szCs w:val="20"/>
    </w:rPr>
  </w:style>
  <w:style w:type="character" w:customStyle="1" w:styleId="14pt">
    <w:name w:val="Колонтитул + 14 pt"/>
    <w:aliases w:val="Полужирный3"/>
    <w:rsid w:val="006A67B5"/>
    <w:rPr>
      <w:rFonts w:ascii="Times New Roman" w:hAnsi="Times New Roman"/>
      <w:b/>
      <w:color w:val="000000"/>
      <w:spacing w:val="0"/>
      <w:w w:val="100"/>
      <w:position w:val="0"/>
      <w:sz w:val="28"/>
      <w:shd w:val="clear" w:color="auto" w:fill="FFFFFF"/>
      <w:lang w:val="ru-RU" w:eastAsia="ru-RU"/>
    </w:rPr>
  </w:style>
  <w:style w:type="character" w:customStyle="1" w:styleId="14pt1">
    <w:name w:val="Колонтитул + 14 pt1"/>
    <w:rsid w:val="006A67B5"/>
    <w:rPr>
      <w:rFonts w:ascii="Times New Roman" w:hAnsi="Times New Roman"/>
      <w:color w:val="000000"/>
      <w:spacing w:val="0"/>
      <w:w w:val="100"/>
      <w:position w:val="0"/>
      <w:sz w:val="28"/>
      <w:shd w:val="clear" w:color="auto" w:fill="FFFFFF"/>
      <w:lang w:val="ru-RU" w:eastAsia="ru-RU"/>
    </w:rPr>
  </w:style>
  <w:style w:type="character" w:customStyle="1" w:styleId="2d">
    <w:name w:val="Подпись к таблице (2)"/>
    <w:rsid w:val="006A67B5"/>
    <w:rPr>
      <w:rFonts w:ascii="Times New Roman" w:hAnsi="Times New Roman"/>
      <w:color w:val="000000"/>
      <w:spacing w:val="0"/>
      <w:w w:val="100"/>
      <w:position w:val="0"/>
      <w:sz w:val="28"/>
      <w:u w:val="single"/>
      <w:lang w:val="ru-RU" w:eastAsia="ru-RU"/>
    </w:rPr>
  </w:style>
  <w:style w:type="table" w:customStyle="1" w:styleId="-661">
    <w:name w:val="Таблица-сетка 6 цветная — акцент 61"/>
    <w:basedOn w:val="a1"/>
    <w:uiPriority w:val="51"/>
    <w:rsid w:val="00DB3C8E"/>
    <w:rPr>
      <w:color w:val="E36C0A"/>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rFonts w:cs="Times New Roman"/>
        <w:b/>
        <w:bCs/>
      </w:rPr>
      <w:tblPr/>
      <w:tcPr>
        <w:tcBorders>
          <w:bottom w:val="single" w:sz="12" w:space="0" w:color="FABF8F"/>
        </w:tcBorders>
      </w:tcPr>
    </w:tblStylePr>
    <w:tblStylePr w:type="lastRow">
      <w:rPr>
        <w:rFonts w:cs="Times New Roman"/>
        <w:b/>
        <w:bCs/>
      </w:rPr>
      <w:tblPr/>
      <w:tcPr>
        <w:tcBorders>
          <w:top w:val="double" w:sz="4" w:space="0" w:color="FABF8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paragraph" w:customStyle="1" w:styleId="44">
    <w:name w:val="Абзац списка4"/>
    <w:basedOn w:val="a"/>
    <w:link w:val="ListParagraphChar"/>
    <w:rsid w:val="00B52071"/>
    <w:pPr>
      <w:suppressAutoHyphens w:val="0"/>
      <w:spacing w:after="200" w:line="276" w:lineRule="auto"/>
      <w:ind w:left="720"/>
    </w:pPr>
    <w:rPr>
      <w:rFonts w:ascii="Calibri" w:hAnsi="Calibri"/>
      <w:sz w:val="22"/>
      <w:szCs w:val="20"/>
    </w:rPr>
  </w:style>
  <w:style w:type="character" w:customStyle="1" w:styleId="ListParagraphChar">
    <w:name w:val="List Paragraph Char"/>
    <w:link w:val="44"/>
    <w:locked/>
    <w:rsid w:val="00B52071"/>
    <w:rPr>
      <w:rFonts w:ascii="Calibri" w:hAnsi="Calibri"/>
      <w:sz w:val="22"/>
    </w:rPr>
  </w:style>
  <w:style w:type="paragraph" w:customStyle="1" w:styleId="2e">
    <w:name w:val="Табл2"/>
    <w:basedOn w:val="a"/>
    <w:link w:val="2f"/>
    <w:qFormat/>
    <w:rsid w:val="00F818DA"/>
    <w:pPr>
      <w:widowControl w:val="0"/>
      <w:suppressAutoHyphens w:val="0"/>
      <w:autoSpaceDE w:val="0"/>
      <w:autoSpaceDN w:val="0"/>
      <w:adjustRightInd w:val="0"/>
      <w:jc w:val="center"/>
    </w:pPr>
    <w:rPr>
      <w:rFonts w:ascii="Times New Roman CYR" w:hAnsi="Times New Roman CYR"/>
      <w:sz w:val="22"/>
      <w:szCs w:val="20"/>
      <w:lang w:eastAsia="en-US"/>
    </w:rPr>
  </w:style>
  <w:style w:type="character" w:customStyle="1" w:styleId="2f">
    <w:name w:val="Табл2 Знак"/>
    <w:link w:val="2e"/>
    <w:locked/>
    <w:rsid w:val="00F818DA"/>
    <w:rPr>
      <w:rFonts w:ascii="Times New Roman CYR" w:hAnsi="Times New Roman CYR"/>
      <w:sz w:val="22"/>
      <w:lang w:eastAsia="en-US"/>
    </w:rPr>
  </w:style>
  <w:style w:type="table" w:customStyle="1" w:styleId="TableNormal">
    <w:name w:val="Table Normal"/>
    <w:uiPriority w:val="2"/>
    <w:semiHidden/>
    <w:unhideWhenUsed/>
    <w:qFormat/>
    <w:rsid w:val="00B64F5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irstParagraph">
    <w:name w:val="First Paragraph"/>
    <w:basedOn w:val="a8"/>
    <w:next w:val="a8"/>
    <w:qFormat/>
    <w:rsid w:val="00A75D15"/>
    <w:pPr>
      <w:suppressAutoHyphens w:val="0"/>
      <w:spacing w:before="180" w:after="180"/>
    </w:pPr>
    <w:rPr>
      <w:rFonts w:asciiTheme="minorHAnsi" w:eastAsiaTheme="minorHAnsi" w:hAnsiTheme="minorHAnsi" w:cstheme="minorBidi"/>
      <w:szCs w:val="24"/>
      <w:lang w:val="en-US" w:eastAsia="en-US"/>
    </w:rPr>
  </w:style>
  <w:style w:type="paragraph" w:customStyle="1" w:styleId="s1">
    <w:name w:val="s_1"/>
    <w:basedOn w:val="a"/>
    <w:rsid w:val="006F791C"/>
    <w:pPr>
      <w:suppressAutoHyphens w:val="0"/>
      <w:spacing w:before="100" w:beforeAutospacing="1" w:after="100" w:afterAutospacing="1"/>
    </w:pPr>
    <w:rPr>
      <w:lang w:eastAsia="ru-RU"/>
    </w:rPr>
  </w:style>
  <w:style w:type="numbering" w:customStyle="1" w:styleId="1f3">
    <w:name w:val="Нет списка1"/>
    <w:next w:val="a2"/>
    <w:uiPriority w:val="99"/>
    <w:semiHidden/>
    <w:unhideWhenUsed/>
    <w:rsid w:val="00A23D20"/>
  </w:style>
  <w:style w:type="numbering" w:customStyle="1" w:styleId="2f0">
    <w:name w:val="Нет списка2"/>
    <w:next w:val="a2"/>
    <w:uiPriority w:val="99"/>
    <w:semiHidden/>
    <w:unhideWhenUsed/>
    <w:rsid w:val="003D00F0"/>
  </w:style>
  <w:style w:type="table" w:customStyle="1" w:styleId="39">
    <w:name w:val="Сетка таблицы3"/>
    <w:basedOn w:val="a1"/>
    <w:next w:val="afb"/>
    <w:uiPriority w:val="59"/>
    <w:rsid w:val="003D00F0"/>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0">
    <w:name w:val="ConsPlusTitle"/>
    <w:rsid w:val="00A778D8"/>
    <w:pPr>
      <w:widowControl w:val="0"/>
      <w:autoSpaceDE w:val="0"/>
      <w:autoSpaceDN w:val="0"/>
    </w:pPr>
    <w:rPr>
      <w:rFonts w:ascii="Calibri" w:hAnsi="Calibri" w:cs="Calibri"/>
      <w:b/>
      <w:sz w:val="22"/>
    </w:rPr>
  </w:style>
  <w:style w:type="paragraph" w:customStyle="1" w:styleId="msonormal0">
    <w:name w:val="msonormal"/>
    <w:basedOn w:val="a"/>
    <w:rsid w:val="00B21F79"/>
    <w:pPr>
      <w:suppressAutoHyphens w:val="0"/>
      <w:spacing w:before="100" w:beforeAutospacing="1" w:after="100" w:afterAutospacing="1"/>
    </w:pPr>
    <w:rPr>
      <w:lang w:eastAsia="ru-RU"/>
    </w:rPr>
  </w:style>
  <w:style w:type="character" w:customStyle="1" w:styleId="610">
    <w:name w:val="Заголовок 6 Знак1"/>
    <w:locked/>
    <w:rsid w:val="007D1630"/>
    <w:rPr>
      <w:rFonts w:ascii="Times New Roman" w:eastAsia="Times New Roman" w:hAnsi="Times New Roman" w:cs="Times New Roman"/>
      <w:b/>
      <w:bCs/>
      <w:lang w:val="en-US"/>
    </w:rPr>
  </w:style>
  <w:style w:type="character" w:customStyle="1" w:styleId="1f4">
    <w:name w:val="Основной текст Знак1"/>
    <w:aliases w:val="body text Знак Знак Знак,Знак Знак1,Знак Знак Знак,Знак Знак3 Знак,Знак1 Знак,Знак1 Знак1 Знак,Основной текст Знак Знак Знак,Основной текст Знак Знак Знак Знак Знак Знак,Основной текст Знак Знак Знак Знак1 Знак Знак"/>
    <w:uiPriority w:val="1"/>
    <w:locked/>
    <w:rsid w:val="007D1630"/>
    <w:rPr>
      <w:rFonts w:ascii="Times New Roman" w:eastAsia="Times New Roman" w:hAnsi="Times New Roman" w:cs="Times New Roman"/>
      <w:sz w:val="24"/>
    </w:rPr>
  </w:style>
  <w:style w:type="paragraph" w:customStyle="1" w:styleId="1f5">
    <w:name w:val="Название объекта1"/>
    <w:basedOn w:val="a"/>
    <w:rsid w:val="007D1630"/>
    <w:pPr>
      <w:suppressAutoHyphens w:val="0"/>
      <w:spacing w:after="120"/>
    </w:pPr>
    <w:rPr>
      <w:lang w:eastAsia="ru-RU"/>
    </w:rPr>
  </w:style>
  <w:style w:type="paragraph" w:customStyle="1" w:styleId="ConsPlusCell">
    <w:name w:val="ConsPlusCell"/>
    <w:link w:val="ConsPlusCell0"/>
    <w:qFormat/>
    <w:rsid w:val="007D1630"/>
    <w:pPr>
      <w:widowControl w:val="0"/>
      <w:autoSpaceDE w:val="0"/>
      <w:autoSpaceDN w:val="0"/>
      <w:adjustRightInd w:val="0"/>
    </w:pPr>
    <w:rPr>
      <w:rFonts w:ascii="Arial" w:hAnsi="Arial" w:cs="Arial"/>
    </w:rPr>
  </w:style>
  <w:style w:type="character" w:customStyle="1" w:styleId="ConsPlusCell0">
    <w:name w:val="ConsPlusCell Знак"/>
    <w:link w:val="ConsPlusCell"/>
    <w:locked/>
    <w:rsid w:val="007D1630"/>
    <w:rPr>
      <w:rFonts w:ascii="Arial" w:hAnsi="Arial" w:cs="Arial"/>
    </w:rPr>
  </w:style>
  <w:style w:type="paragraph" w:styleId="affff7">
    <w:name w:val="Document Map"/>
    <w:basedOn w:val="a"/>
    <w:link w:val="affff8"/>
    <w:uiPriority w:val="99"/>
    <w:unhideWhenUsed/>
    <w:locked/>
    <w:rsid w:val="007D1630"/>
    <w:pPr>
      <w:suppressAutoHyphens w:val="0"/>
    </w:pPr>
    <w:rPr>
      <w:rFonts w:ascii="Tahoma" w:hAnsi="Tahoma" w:cs="Tahoma"/>
      <w:sz w:val="16"/>
      <w:szCs w:val="16"/>
      <w:lang w:eastAsia="ru-RU"/>
    </w:rPr>
  </w:style>
  <w:style w:type="character" w:customStyle="1" w:styleId="affff8">
    <w:name w:val="Схема документа Знак"/>
    <w:basedOn w:val="a0"/>
    <w:link w:val="affff7"/>
    <w:uiPriority w:val="99"/>
    <w:rsid w:val="007D1630"/>
    <w:rPr>
      <w:rFonts w:ascii="Tahoma" w:hAnsi="Tahoma" w:cs="Tahoma"/>
      <w:sz w:val="16"/>
      <w:szCs w:val="16"/>
    </w:rPr>
  </w:style>
  <w:style w:type="character" w:customStyle="1" w:styleId="epm">
    <w:name w:val="epm"/>
    <w:basedOn w:val="a0"/>
    <w:rsid w:val="007D1630"/>
  </w:style>
  <w:style w:type="paragraph" w:customStyle="1" w:styleId="-30">
    <w:name w:val="Пункт-3"/>
    <w:basedOn w:val="a"/>
    <w:rsid w:val="007D1630"/>
    <w:pPr>
      <w:tabs>
        <w:tab w:val="num" w:pos="1418"/>
      </w:tabs>
      <w:suppressAutoHyphens w:val="0"/>
      <w:jc w:val="both"/>
    </w:pPr>
    <w:rPr>
      <w:sz w:val="28"/>
      <w:szCs w:val="20"/>
      <w:lang w:eastAsia="ru-RU"/>
    </w:rPr>
  </w:style>
  <w:style w:type="character" w:customStyle="1" w:styleId="afd">
    <w:name w:val="Обычный (веб) Знак"/>
    <w:aliases w:val="Обычный (Web) Знак,Знак Знак7 Знак,Знак Знак8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c"/>
    <w:uiPriority w:val="99"/>
    <w:locked/>
    <w:rsid w:val="007D1630"/>
    <w:rPr>
      <w:sz w:val="24"/>
      <w:szCs w:val="24"/>
    </w:rPr>
  </w:style>
  <w:style w:type="paragraph" w:customStyle="1" w:styleId="FORMATTEXT0">
    <w:name w:val=".FORMATTEXT"/>
    <w:uiPriority w:val="99"/>
    <w:rsid w:val="007D1630"/>
    <w:pPr>
      <w:widowControl w:val="0"/>
      <w:autoSpaceDE w:val="0"/>
      <w:autoSpaceDN w:val="0"/>
      <w:adjustRightInd w:val="0"/>
    </w:pPr>
    <w:rPr>
      <w:sz w:val="24"/>
      <w:szCs w:val="24"/>
    </w:rPr>
  </w:style>
  <w:style w:type="paragraph" w:customStyle="1" w:styleId="2f1">
    <w:name w:val="Стиль_таб2"/>
    <w:basedOn w:val="a"/>
    <w:semiHidden/>
    <w:rsid w:val="007D1630"/>
    <w:pPr>
      <w:widowControl w:val="0"/>
      <w:suppressAutoHyphens w:val="0"/>
      <w:spacing w:before="120" w:after="120"/>
      <w:jc w:val="both"/>
    </w:pPr>
    <w:rPr>
      <w:szCs w:val="20"/>
      <w:lang w:eastAsia="ru-RU"/>
    </w:rPr>
  </w:style>
  <w:style w:type="paragraph" w:customStyle="1" w:styleId="Compact">
    <w:name w:val="Compact"/>
    <w:basedOn w:val="a8"/>
    <w:qFormat/>
    <w:rsid w:val="007D1630"/>
    <w:pPr>
      <w:suppressAutoHyphens w:val="0"/>
      <w:spacing w:before="36" w:after="36"/>
    </w:pPr>
    <w:rPr>
      <w:rFonts w:asciiTheme="minorHAnsi" w:eastAsiaTheme="minorHAnsi" w:hAnsiTheme="minorHAnsi" w:cstheme="minorBidi"/>
      <w:szCs w:val="24"/>
      <w:lang w:val="en-US" w:eastAsia="en-US"/>
    </w:rPr>
  </w:style>
  <w:style w:type="paragraph" w:styleId="affff9">
    <w:name w:val="Subtitle"/>
    <w:basedOn w:val="a6"/>
    <w:next w:val="a8"/>
    <w:link w:val="affffa"/>
    <w:qFormat/>
    <w:rsid w:val="007D1630"/>
    <w:pPr>
      <w:keepNext/>
      <w:keepLines/>
      <w:spacing w:before="240" w:after="240"/>
    </w:pPr>
    <w:rPr>
      <w:rFonts w:asciiTheme="majorHAnsi" w:eastAsiaTheme="majorEastAsia" w:hAnsiTheme="majorHAnsi" w:cstheme="majorBidi"/>
      <w:b/>
      <w:bCs/>
      <w:color w:val="345A8A" w:themeColor="accent1" w:themeShade="B5"/>
      <w:sz w:val="30"/>
      <w:szCs w:val="30"/>
      <w:lang w:val="en-US" w:eastAsia="en-US"/>
    </w:rPr>
  </w:style>
  <w:style w:type="character" w:customStyle="1" w:styleId="affffa">
    <w:name w:val="Подзаголовок Знак"/>
    <w:basedOn w:val="a0"/>
    <w:link w:val="affff9"/>
    <w:rsid w:val="007D1630"/>
    <w:rPr>
      <w:rFonts w:asciiTheme="majorHAnsi" w:eastAsiaTheme="majorEastAsia" w:hAnsiTheme="majorHAnsi" w:cstheme="majorBidi"/>
      <w:b/>
      <w:bCs/>
      <w:color w:val="345A8A" w:themeColor="accent1" w:themeShade="B5"/>
      <w:sz w:val="30"/>
      <w:szCs w:val="30"/>
      <w:lang w:val="en-US" w:eastAsia="en-US"/>
    </w:rPr>
  </w:style>
  <w:style w:type="paragraph" w:customStyle="1" w:styleId="Author">
    <w:name w:val="Author"/>
    <w:next w:val="a8"/>
    <w:qFormat/>
    <w:rsid w:val="007D1630"/>
    <w:pPr>
      <w:keepNext/>
      <w:keepLines/>
      <w:spacing w:after="200"/>
      <w:jc w:val="center"/>
    </w:pPr>
    <w:rPr>
      <w:rFonts w:asciiTheme="minorHAnsi" w:eastAsiaTheme="minorHAnsi" w:hAnsiTheme="minorHAnsi" w:cstheme="minorBidi"/>
      <w:sz w:val="24"/>
      <w:szCs w:val="24"/>
      <w:lang w:val="en-US" w:eastAsia="en-US"/>
    </w:rPr>
  </w:style>
  <w:style w:type="paragraph" w:styleId="affffb">
    <w:name w:val="Date"/>
    <w:next w:val="a8"/>
    <w:link w:val="affffc"/>
    <w:qFormat/>
    <w:locked/>
    <w:rsid w:val="007D1630"/>
    <w:pPr>
      <w:keepNext/>
      <w:keepLines/>
      <w:spacing w:after="200"/>
      <w:jc w:val="center"/>
    </w:pPr>
    <w:rPr>
      <w:rFonts w:asciiTheme="minorHAnsi" w:eastAsiaTheme="minorHAnsi" w:hAnsiTheme="minorHAnsi" w:cstheme="minorBidi"/>
      <w:sz w:val="24"/>
      <w:szCs w:val="24"/>
      <w:lang w:val="en-US" w:eastAsia="en-US"/>
    </w:rPr>
  </w:style>
  <w:style w:type="character" w:customStyle="1" w:styleId="affffc">
    <w:name w:val="Дата Знак"/>
    <w:basedOn w:val="a0"/>
    <w:link w:val="affffb"/>
    <w:rsid w:val="007D1630"/>
    <w:rPr>
      <w:rFonts w:asciiTheme="minorHAnsi" w:eastAsiaTheme="minorHAnsi" w:hAnsiTheme="minorHAnsi" w:cstheme="minorBidi"/>
      <w:sz w:val="24"/>
      <w:szCs w:val="24"/>
      <w:lang w:val="en-US" w:eastAsia="en-US"/>
    </w:rPr>
  </w:style>
  <w:style w:type="paragraph" w:customStyle="1" w:styleId="Abstract">
    <w:name w:val="Abstract"/>
    <w:basedOn w:val="a"/>
    <w:next w:val="a8"/>
    <w:qFormat/>
    <w:rsid w:val="007D1630"/>
    <w:pPr>
      <w:keepNext/>
      <w:keepLines/>
      <w:suppressAutoHyphens w:val="0"/>
      <w:spacing w:before="300" w:after="300"/>
    </w:pPr>
    <w:rPr>
      <w:rFonts w:asciiTheme="minorHAnsi" w:eastAsiaTheme="minorHAnsi" w:hAnsiTheme="minorHAnsi" w:cstheme="minorBidi"/>
      <w:sz w:val="20"/>
      <w:szCs w:val="20"/>
      <w:lang w:val="en-US" w:eastAsia="en-US"/>
    </w:rPr>
  </w:style>
  <w:style w:type="paragraph" w:styleId="affffd">
    <w:name w:val="Bibliography"/>
    <w:basedOn w:val="a"/>
    <w:qFormat/>
    <w:rsid w:val="007D1630"/>
    <w:pPr>
      <w:suppressAutoHyphens w:val="0"/>
      <w:spacing w:after="200"/>
    </w:pPr>
    <w:rPr>
      <w:rFonts w:asciiTheme="minorHAnsi" w:eastAsiaTheme="minorHAnsi" w:hAnsiTheme="minorHAnsi" w:cstheme="minorBidi"/>
      <w:lang w:val="en-US" w:eastAsia="en-US"/>
    </w:rPr>
  </w:style>
  <w:style w:type="paragraph" w:customStyle="1" w:styleId="310">
    <w:name w:val="Заголовок 31"/>
    <w:basedOn w:val="a"/>
    <w:next w:val="a8"/>
    <w:unhideWhenUsed/>
    <w:qFormat/>
    <w:rsid w:val="007D1630"/>
    <w:pPr>
      <w:keepNext/>
      <w:keepLines/>
      <w:suppressAutoHyphens w:val="0"/>
      <w:spacing w:before="200"/>
      <w:outlineLvl w:val="2"/>
    </w:pPr>
    <w:rPr>
      <w:rFonts w:asciiTheme="majorHAnsi" w:eastAsiaTheme="majorEastAsia" w:hAnsiTheme="majorHAnsi" w:cstheme="majorBidi"/>
      <w:b/>
      <w:bCs/>
      <w:color w:val="4F81BD" w:themeColor="accent1"/>
      <w:sz w:val="28"/>
      <w:szCs w:val="28"/>
      <w:lang w:val="en-US" w:eastAsia="en-US"/>
    </w:rPr>
  </w:style>
  <w:style w:type="paragraph" w:customStyle="1" w:styleId="410">
    <w:name w:val="Заголовок 41"/>
    <w:basedOn w:val="a"/>
    <w:next w:val="a8"/>
    <w:uiPriority w:val="9"/>
    <w:unhideWhenUsed/>
    <w:qFormat/>
    <w:rsid w:val="007D1630"/>
    <w:pPr>
      <w:keepNext/>
      <w:keepLines/>
      <w:suppressAutoHyphens w:val="0"/>
      <w:spacing w:before="200"/>
      <w:outlineLvl w:val="3"/>
    </w:pPr>
    <w:rPr>
      <w:rFonts w:asciiTheme="majorHAnsi" w:eastAsiaTheme="majorEastAsia" w:hAnsiTheme="majorHAnsi" w:cstheme="majorBidi"/>
      <w:b/>
      <w:bCs/>
      <w:color w:val="4F81BD" w:themeColor="accent1"/>
      <w:lang w:val="en-US" w:eastAsia="en-US"/>
    </w:rPr>
  </w:style>
  <w:style w:type="paragraph" w:customStyle="1" w:styleId="510">
    <w:name w:val="Заголовок 51"/>
    <w:basedOn w:val="a"/>
    <w:next w:val="a8"/>
    <w:uiPriority w:val="9"/>
    <w:unhideWhenUsed/>
    <w:qFormat/>
    <w:rsid w:val="007D1630"/>
    <w:pPr>
      <w:keepNext/>
      <w:keepLines/>
      <w:suppressAutoHyphens w:val="0"/>
      <w:spacing w:before="200"/>
      <w:outlineLvl w:val="4"/>
    </w:pPr>
    <w:rPr>
      <w:rFonts w:asciiTheme="majorHAnsi" w:eastAsiaTheme="majorEastAsia" w:hAnsiTheme="majorHAnsi" w:cstheme="majorBidi"/>
      <w:i/>
      <w:iCs/>
      <w:color w:val="4F81BD" w:themeColor="accent1"/>
      <w:lang w:val="en-US" w:eastAsia="en-US"/>
    </w:rPr>
  </w:style>
  <w:style w:type="paragraph" w:customStyle="1" w:styleId="611">
    <w:name w:val="Заголовок 61"/>
    <w:basedOn w:val="a"/>
    <w:next w:val="a8"/>
    <w:uiPriority w:val="9"/>
    <w:unhideWhenUsed/>
    <w:qFormat/>
    <w:rsid w:val="007D1630"/>
    <w:pPr>
      <w:keepNext/>
      <w:keepLines/>
      <w:suppressAutoHyphens w:val="0"/>
      <w:spacing w:before="200"/>
      <w:outlineLvl w:val="5"/>
    </w:pPr>
    <w:rPr>
      <w:rFonts w:asciiTheme="majorHAnsi" w:eastAsiaTheme="majorEastAsia" w:hAnsiTheme="majorHAnsi" w:cstheme="majorBidi"/>
      <w:color w:val="4F81BD" w:themeColor="accent1"/>
      <w:lang w:val="en-US" w:eastAsia="en-US"/>
    </w:rPr>
  </w:style>
  <w:style w:type="paragraph" w:customStyle="1" w:styleId="DefinitionTerm">
    <w:name w:val="Definition Term"/>
    <w:basedOn w:val="a"/>
    <w:next w:val="Definition0"/>
    <w:rsid w:val="007D1630"/>
    <w:pPr>
      <w:keepNext/>
      <w:keepLines/>
      <w:suppressAutoHyphens w:val="0"/>
    </w:pPr>
    <w:rPr>
      <w:rFonts w:asciiTheme="minorHAnsi" w:eastAsiaTheme="minorHAnsi" w:hAnsiTheme="minorHAnsi" w:cstheme="minorBidi"/>
      <w:b/>
      <w:lang w:val="en-US" w:eastAsia="en-US"/>
    </w:rPr>
  </w:style>
  <w:style w:type="paragraph" w:customStyle="1" w:styleId="Definition0">
    <w:name w:val="Definition"/>
    <w:basedOn w:val="a"/>
    <w:rsid w:val="007D1630"/>
    <w:pPr>
      <w:suppressAutoHyphens w:val="0"/>
      <w:spacing w:after="200"/>
    </w:pPr>
    <w:rPr>
      <w:rFonts w:asciiTheme="minorHAnsi" w:eastAsiaTheme="minorHAnsi" w:hAnsiTheme="minorHAnsi" w:cstheme="minorBidi"/>
      <w:lang w:val="en-US" w:eastAsia="en-US"/>
    </w:rPr>
  </w:style>
  <w:style w:type="paragraph" w:customStyle="1" w:styleId="TableCaption">
    <w:name w:val="Table Caption"/>
    <w:basedOn w:val="1f5"/>
    <w:rsid w:val="007D1630"/>
    <w:pPr>
      <w:keepNext/>
    </w:pPr>
  </w:style>
  <w:style w:type="paragraph" w:customStyle="1" w:styleId="ImageCaption">
    <w:name w:val="Image Caption"/>
    <w:basedOn w:val="1f5"/>
    <w:rsid w:val="007D1630"/>
  </w:style>
  <w:style w:type="paragraph" w:customStyle="1" w:styleId="Figure">
    <w:name w:val="Figure"/>
    <w:basedOn w:val="a"/>
    <w:rsid w:val="007D1630"/>
    <w:pPr>
      <w:suppressAutoHyphens w:val="0"/>
      <w:spacing w:after="200"/>
    </w:pPr>
    <w:rPr>
      <w:rFonts w:asciiTheme="minorHAnsi" w:eastAsiaTheme="minorHAnsi" w:hAnsiTheme="minorHAnsi" w:cstheme="minorBidi"/>
      <w:lang w:val="en-US" w:eastAsia="en-US"/>
    </w:rPr>
  </w:style>
  <w:style w:type="paragraph" w:customStyle="1" w:styleId="FigurewithCaption">
    <w:name w:val="Figure with Caption"/>
    <w:basedOn w:val="Figure"/>
    <w:rsid w:val="007D1630"/>
    <w:pPr>
      <w:keepNext/>
    </w:pPr>
  </w:style>
  <w:style w:type="character" w:customStyle="1" w:styleId="VerbatimChar">
    <w:name w:val="Verbatim Char"/>
    <w:basedOn w:val="a9"/>
    <w:link w:val="SourceCode"/>
    <w:rsid w:val="007D1630"/>
    <w:rPr>
      <w:rFonts w:ascii="Consolas" w:hAnsi="Consolas" w:cs="Times New Roman"/>
      <w:sz w:val="24"/>
      <w:szCs w:val="24"/>
      <w:lang w:eastAsia="ar-SA" w:bidi="ar-SA"/>
    </w:rPr>
  </w:style>
  <w:style w:type="paragraph" w:customStyle="1" w:styleId="SourceCode">
    <w:name w:val="Source Code"/>
    <w:basedOn w:val="a"/>
    <w:link w:val="VerbatimChar"/>
    <w:rsid w:val="007D1630"/>
    <w:pPr>
      <w:suppressAutoHyphens w:val="0"/>
      <w:wordWrap w:val="0"/>
      <w:spacing w:after="200"/>
    </w:pPr>
    <w:rPr>
      <w:rFonts w:ascii="Consolas" w:hAnsi="Consolas"/>
      <w:lang w:eastAsia="ru-RU"/>
    </w:rPr>
  </w:style>
  <w:style w:type="character" w:customStyle="1" w:styleId="1f6">
    <w:name w:val="Знак сноски1"/>
    <w:basedOn w:val="a9"/>
    <w:rsid w:val="007D1630"/>
    <w:rPr>
      <w:rFonts w:ascii="Times New Roman" w:eastAsia="Times New Roman" w:hAnsi="Times New Roman" w:cs="Times New Roman"/>
      <w:sz w:val="24"/>
      <w:szCs w:val="24"/>
      <w:vertAlign w:val="superscript"/>
      <w:lang w:eastAsia="ru-RU" w:bidi="ar-SA"/>
    </w:rPr>
  </w:style>
  <w:style w:type="character" w:customStyle="1" w:styleId="KeywordTok">
    <w:name w:val="KeywordTok"/>
    <w:basedOn w:val="VerbatimChar"/>
    <w:rsid w:val="007D1630"/>
    <w:rPr>
      <w:rFonts w:ascii="Consolas" w:hAnsi="Consolas" w:cs="Times New Roman"/>
      <w:b/>
      <w:color w:val="007020"/>
      <w:sz w:val="24"/>
      <w:szCs w:val="24"/>
      <w:lang w:eastAsia="ar-SA" w:bidi="ar-SA"/>
    </w:rPr>
  </w:style>
  <w:style w:type="character" w:customStyle="1" w:styleId="DataTypeTok">
    <w:name w:val="DataTypeTok"/>
    <w:basedOn w:val="VerbatimChar"/>
    <w:rsid w:val="007D1630"/>
    <w:rPr>
      <w:rFonts w:ascii="Consolas" w:hAnsi="Consolas" w:cs="Times New Roman"/>
      <w:color w:val="902000"/>
      <w:sz w:val="24"/>
      <w:szCs w:val="24"/>
      <w:lang w:eastAsia="ar-SA" w:bidi="ar-SA"/>
    </w:rPr>
  </w:style>
  <w:style w:type="character" w:customStyle="1" w:styleId="DecValTok">
    <w:name w:val="DecValTok"/>
    <w:basedOn w:val="VerbatimChar"/>
    <w:rsid w:val="007D1630"/>
    <w:rPr>
      <w:rFonts w:ascii="Consolas" w:hAnsi="Consolas" w:cs="Times New Roman"/>
      <w:color w:val="40A070"/>
      <w:sz w:val="24"/>
      <w:szCs w:val="24"/>
      <w:lang w:eastAsia="ar-SA" w:bidi="ar-SA"/>
    </w:rPr>
  </w:style>
  <w:style w:type="character" w:customStyle="1" w:styleId="BaseNTok">
    <w:name w:val="BaseNTok"/>
    <w:basedOn w:val="VerbatimChar"/>
    <w:rsid w:val="007D1630"/>
    <w:rPr>
      <w:rFonts w:ascii="Consolas" w:hAnsi="Consolas" w:cs="Times New Roman"/>
      <w:color w:val="40A070"/>
      <w:sz w:val="24"/>
      <w:szCs w:val="24"/>
      <w:lang w:eastAsia="ar-SA" w:bidi="ar-SA"/>
    </w:rPr>
  </w:style>
  <w:style w:type="character" w:customStyle="1" w:styleId="FloatTok">
    <w:name w:val="FloatTok"/>
    <w:basedOn w:val="VerbatimChar"/>
    <w:rsid w:val="007D1630"/>
    <w:rPr>
      <w:rFonts w:ascii="Consolas" w:hAnsi="Consolas" w:cs="Times New Roman"/>
      <w:color w:val="40A070"/>
      <w:sz w:val="24"/>
      <w:szCs w:val="24"/>
      <w:lang w:eastAsia="ar-SA" w:bidi="ar-SA"/>
    </w:rPr>
  </w:style>
  <w:style w:type="character" w:customStyle="1" w:styleId="ConstantTok">
    <w:name w:val="ConstantTok"/>
    <w:basedOn w:val="VerbatimChar"/>
    <w:rsid w:val="007D1630"/>
    <w:rPr>
      <w:rFonts w:ascii="Consolas" w:hAnsi="Consolas" w:cs="Times New Roman"/>
      <w:color w:val="880000"/>
      <w:sz w:val="24"/>
      <w:szCs w:val="24"/>
      <w:lang w:eastAsia="ar-SA" w:bidi="ar-SA"/>
    </w:rPr>
  </w:style>
  <w:style w:type="character" w:customStyle="1" w:styleId="CharTok">
    <w:name w:val="CharTok"/>
    <w:basedOn w:val="VerbatimChar"/>
    <w:rsid w:val="007D1630"/>
    <w:rPr>
      <w:rFonts w:ascii="Consolas" w:hAnsi="Consolas" w:cs="Times New Roman"/>
      <w:color w:val="4070A0"/>
      <w:sz w:val="24"/>
      <w:szCs w:val="24"/>
      <w:lang w:eastAsia="ar-SA" w:bidi="ar-SA"/>
    </w:rPr>
  </w:style>
  <w:style w:type="character" w:customStyle="1" w:styleId="SpecialCharTok">
    <w:name w:val="SpecialCharTok"/>
    <w:basedOn w:val="VerbatimChar"/>
    <w:rsid w:val="007D1630"/>
    <w:rPr>
      <w:rFonts w:ascii="Consolas" w:hAnsi="Consolas" w:cs="Times New Roman"/>
      <w:color w:val="4070A0"/>
      <w:sz w:val="24"/>
      <w:szCs w:val="24"/>
      <w:lang w:eastAsia="ar-SA" w:bidi="ar-SA"/>
    </w:rPr>
  </w:style>
  <w:style w:type="character" w:customStyle="1" w:styleId="StringTok">
    <w:name w:val="StringTok"/>
    <w:basedOn w:val="VerbatimChar"/>
    <w:rsid w:val="007D1630"/>
    <w:rPr>
      <w:rFonts w:ascii="Consolas" w:hAnsi="Consolas" w:cs="Times New Roman"/>
      <w:color w:val="4070A0"/>
      <w:sz w:val="24"/>
      <w:szCs w:val="24"/>
      <w:lang w:eastAsia="ar-SA" w:bidi="ar-SA"/>
    </w:rPr>
  </w:style>
  <w:style w:type="character" w:customStyle="1" w:styleId="VerbatimStringTok">
    <w:name w:val="VerbatimStringTok"/>
    <w:basedOn w:val="VerbatimChar"/>
    <w:rsid w:val="007D1630"/>
    <w:rPr>
      <w:rFonts w:ascii="Consolas" w:hAnsi="Consolas" w:cs="Times New Roman"/>
      <w:color w:val="4070A0"/>
      <w:sz w:val="24"/>
      <w:szCs w:val="24"/>
      <w:lang w:eastAsia="ar-SA" w:bidi="ar-SA"/>
    </w:rPr>
  </w:style>
  <w:style w:type="character" w:customStyle="1" w:styleId="SpecialStringTok">
    <w:name w:val="SpecialStringTok"/>
    <w:basedOn w:val="VerbatimChar"/>
    <w:rsid w:val="007D1630"/>
    <w:rPr>
      <w:rFonts w:ascii="Consolas" w:hAnsi="Consolas" w:cs="Times New Roman"/>
      <w:color w:val="BB6688"/>
      <w:sz w:val="24"/>
      <w:szCs w:val="24"/>
      <w:lang w:eastAsia="ar-SA" w:bidi="ar-SA"/>
    </w:rPr>
  </w:style>
  <w:style w:type="character" w:customStyle="1" w:styleId="ImportTok">
    <w:name w:val="ImportTok"/>
    <w:basedOn w:val="VerbatimChar"/>
    <w:rsid w:val="007D1630"/>
    <w:rPr>
      <w:rFonts w:ascii="Consolas" w:hAnsi="Consolas" w:cs="Times New Roman"/>
      <w:sz w:val="24"/>
      <w:szCs w:val="24"/>
      <w:lang w:eastAsia="ar-SA" w:bidi="ar-SA"/>
    </w:rPr>
  </w:style>
  <w:style w:type="character" w:customStyle="1" w:styleId="CommentTok">
    <w:name w:val="CommentTok"/>
    <w:basedOn w:val="VerbatimChar"/>
    <w:rsid w:val="007D1630"/>
    <w:rPr>
      <w:rFonts w:ascii="Consolas" w:hAnsi="Consolas" w:cs="Times New Roman"/>
      <w:i/>
      <w:color w:val="60A0B0"/>
      <w:sz w:val="24"/>
      <w:szCs w:val="24"/>
      <w:lang w:eastAsia="ar-SA" w:bidi="ar-SA"/>
    </w:rPr>
  </w:style>
  <w:style w:type="character" w:customStyle="1" w:styleId="DocumentationTok">
    <w:name w:val="DocumentationTok"/>
    <w:basedOn w:val="VerbatimChar"/>
    <w:rsid w:val="007D1630"/>
    <w:rPr>
      <w:rFonts w:ascii="Consolas" w:hAnsi="Consolas" w:cs="Times New Roman"/>
      <w:i/>
      <w:color w:val="BA2121"/>
      <w:sz w:val="24"/>
      <w:szCs w:val="24"/>
      <w:lang w:eastAsia="ar-SA" w:bidi="ar-SA"/>
    </w:rPr>
  </w:style>
  <w:style w:type="character" w:customStyle="1" w:styleId="AnnotationTok">
    <w:name w:val="AnnotationTok"/>
    <w:basedOn w:val="VerbatimChar"/>
    <w:rsid w:val="007D1630"/>
    <w:rPr>
      <w:rFonts w:ascii="Consolas" w:hAnsi="Consolas" w:cs="Times New Roman"/>
      <w:b/>
      <w:i/>
      <w:color w:val="60A0B0"/>
      <w:sz w:val="24"/>
      <w:szCs w:val="24"/>
      <w:lang w:eastAsia="ar-SA" w:bidi="ar-SA"/>
    </w:rPr>
  </w:style>
  <w:style w:type="character" w:customStyle="1" w:styleId="CommentVarTok">
    <w:name w:val="CommentVarTok"/>
    <w:basedOn w:val="VerbatimChar"/>
    <w:rsid w:val="007D1630"/>
    <w:rPr>
      <w:rFonts w:ascii="Consolas" w:hAnsi="Consolas" w:cs="Times New Roman"/>
      <w:b/>
      <w:i/>
      <w:color w:val="60A0B0"/>
      <w:sz w:val="24"/>
      <w:szCs w:val="24"/>
      <w:lang w:eastAsia="ar-SA" w:bidi="ar-SA"/>
    </w:rPr>
  </w:style>
  <w:style w:type="character" w:customStyle="1" w:styleId="OtherTok">
    <w:name w:val="OtherTok"/>
    <w:basedOn w:val="VerbatimChar"/>
    <w:rsid w:val="007D1630"/>
    <w:rPr>
      <w:rFonts w:ascii="Consolas" w:hAnsi="Consolas" w:cs="Times New Roman"/>
      <w:color w:val="007020"/>
      <w:sz w:val="24"/>
      <w:szCs w:val="24"/>
      <w:lang w:eastAsia="ar-SA" w:bidi="ar-SA"/>
    </w:rPr>
  </w:style>
  <w:style w:type="character" w:customStyle="1" w:styleId="FunctionTok">
    <w:name w:val="FunctionTok"/>
    <w:basedOn w:val="VerbatimChar"/>
    <w:rsid w:val="007D1630"/>
    <w:rPr>
      <w:rFonts w:ascii="Consolas" w:hAnsi="Consolas" w:cs="Times New Roman"/>
      <w:color w:val="06287E"/>
      <w:sz w:val="24"/>
      <w:szCs w:val="24"/>
      <w:lang w:eastAsia="ar-SA" w:bidi="ar-SA"/>
    </w:rPr>
  </w:style>
  <w:style w:type="character" w:customStyle="1" w:styleId="VariableTok">
    <w:name w:val="VariableTok"/>
    <w:basedOn w:val="VerbatimChar"/>
    <w:rsid w:val="007D1630"/>
    <w:rPr>
      <w:rFonts w:ascii="Consolas" w:hAnsi="Consolas" w:cs="Times New Roman"/>
      <w:color w:val="19177C"/>
      <w:sz w:val="24"/>
      <w:szCs w:val="24"/>
      <w:lang w:eastAsia="ar-SA" w:bidi="ar-SA"/>
    </w:rPr>
  </w:style>
  <w:style w:type="character" w:customStyle="1" w:styleId="ControlFlowTok">
    <w:name w:val="ControlFlowTok"/>
    <w:basedOn w:val="VerbatimChar"/>
    <w:rsid w:val="007D1630"/>
    <w:rPr>
      <w:rFonts w:ascii="Consolas" w:hAnsi="Consolas" w:cs="Times New Roman"/>
      <w:b/>
      <w:color w:val="007020"/>
      <w:sz w:val="24"/>
      <w:szCs w:val="24"/>
      <w:lang w:eastAsia="ar-SA" w:bidi="ar-SA"/>
    </w:rPr>
  </w:style>
  <w:style w:type="character" w:customStyle="1" w:styleId="OperatorTok">
    <w:name w:val="OperatorTok"/>
    <w:basedOn w:val="VerbatimChar"/>
    <w:rsid w:val="007D1630"/>
    <w:rPr>
      <w:rFonts w:ascii="Consolas" w:hAnsi="Consolas" w:cs="Times New Roman"/>
      <w:color w:val="666666"/>
      <w:sz w:val="24"/>
      <w:szCs w:val="24"/>
      <w:lang w:eastAsia="ar-SA" w:bidi="ar-SA"/>
    </w:rPr>
  </w:style>
  <w:style w:type="character" w:customStyle="1" w:styleId="BuiltInTok">
    <w:name w:val="BuiltInTok"/>
    <w:basedOn w:val="VerbatimChar"/>
    <w:rsid w:val="007D1630"/>
    <w:rPr>
      <w:rFonts w:ascii="Consolas" w:hAnsi="Consolas" w:cs="Times New Roman"/>
      <w:sz w:val="24"/>
      <w:szCs w:val="24"/>
      <w:lang w:eastAsia="ar-SA" w:bidi="ar-SA"/>
    </w:rPr>
  </w:style>
  <w:style w:type="character" w:customStyle="1" w:styleId="ExtensionTok">
    <w:name w:val="ExtensionTok"/>
    <w:basedOn w:val="VerbatimChar"/>
    <w:rsid w:val="007D1630"/>
    <w:rPr>
      <w:rFonts w:ascii="Consolas" w:hAnsi="Consolas" w:cs="Times New Roman"/>
      <w:sz w:val="24"/>
      <w:szCs w:val="24"/>
      <w:lang w:eastAsia="ar-SA" w:bidi="ar-SA"/>
    </w:rPr>
  </w:style>
  <w:style w:type="character" w:customStyle="1" w:styleId="PreprocessorTok">
    <w:name w:val="PreprocessorTok"/>
    <w:basedOn w:val="VerbatimChar"/>
    <w:rsid w:val="007D1630"/>
    <w:rPr>
      <w:rFonts w:ascii="Consolas" w:hAnsi="Consolas" w:cs="Times New Roman"/>
      <w:color w:val="BC7A00"/>
      <w:sz w:val="24"/>
      <w:szCs w:val="24"/>
      <w:lang w:eastAsia="ar-SA" w:bidi="ar-SA"/>
    </w:rPr>
  </w:style>
  <w:style w:type="character" w:customStyle="1" w:styleId="AttributeTok">
    <w:name w:val="AttributeTok"/>
    <w:basedOn w:val="VerbatimChar"/>
    <w:rsid w:val="007D1630"/>
    <w:rPr>
      <w:rFonts w:ascii="Consolas" w:hAnsi="Consolas" w:cs="Times New Roman"/>
      <w:color w:val="7D9029"/>
      <w:sz w:val="24"/>
      <w:szCs w:val="24"/>
      <w:lang w:eastAsia="ar-SA" w:bidi="ar-SA"/>
    </w:rPr>
  </w:style>
  <w:style w:type="character" w:customStyle="1" w:styleId="RegionMarkerTok">
    <w:name w:val="RegionMarkerTok"/>
    <w:basedOn w:val="VerbatimChar"/>
    <w:rsid w:val="007D1630"/>
    <w:rPr>
      <w:rFonts w:ascii="Consolas" w:hAnsi="Consolas" w:cs="Times New Roman"/>
      <w:sz w:val="24"/>
      <w:szCs w:val="24"/>
      <w:lang w:eastAsia="ar-SA" w:bidi="ar-SA"/>
    </w:rPr>
  </w:style>
  <w:style w:type="character" w:customStyle="1" w:styleId="InformationTok">
    <w:name w:val="InformationTok"/>
    <w:basedOn w:val="VerbatimChar"/>
    <w:rsid w:val="007D1630"/>
    <w:rPr>
      <w:rFonts w:ascii="Consolas" w:hAnsi="Consolas" w:cs="Times New Roman"/>
      <w:b/>
      <w:i/>
      <w:color w:val="60A0B0"/>
      <w:sz w:val="24"/>
      <w:szCs w:val="24"/>
      <w:lang w:eastAsia="ar-SA" w:bidi="ar-SA"/>
    </w:rPr>
  </w:style>
  <w:style w:type="character" w:customStyle="1" w:styleId="WarningTok">
    <w:name w:val="WarningTok"/>
    <w:basedOn w:val="VerbatimChar"/>
    <w:rsid w:val="007D1630"/>
    <w:rPr>
      <w:rFonts w:ascii="Consolas" w:hAnsi="Consolas" w:cs="Times New Roman"/>
      <w:b/>
      <w:i/>
      <w:color w:val="60A0B0"/>
      <w:sz w:val="24"/>
      <w:szCs w:val="24"/>
      <w:lang w:eastAsia="ar-SA" w:bidi="ar-SA"/>
    </w:rPr>
  </w:style>
  <w:style w:type="character" w:customStyle="1" w:styleId="AlertTok">
    <w:name w:val="AlertTok"/>
    <w:basedOn w:val="VerbatimChar"/>
    <w:rsid w:val="007D1630"/>
    <w:rPr>
      <w:rFonts w:ascii="Consolas" w:hAnsi="Consolas" w:cs="Times New Roman"/>
      <w:b/>
      <w:color w:val="FF0000"/>
      <w:sz w:val="24"/>
      <w:szCs w:val="24"/>
      <w:lang w:eastAsia="ar-SA" w:bidi="ar-SA"/>
    </w:rPr>
  </w:style>
  <w:style w:type="character" w:customStyle="1" w:styleId="ErrorTok">
    <w:name w:val="ErrorTok"/>
    <w:basedOn w:val="VerbatimChar"/>
    <w:rsid w:val="007D1630"/>
    <w:rPr>
      <w:rFonts w:ascii="Consolas" w:hAnsi="Consolas" w:cs="Times New Roman"/>
      <w:b/>
      <w:color w:val="FF0000"/>
      <w:sz w:val="24"/>
      <w:szCs w:val="24"/>
      <w:lang w:eastAsia="ar-SA" w:bidi="ar-SA"/>
    </w:rPr>
  </w:style>
  <w:style w:type="character" w:customStyle="1" w:styleId="NormalTok">
    <w:name w:val="NormalTok"/>
    <w:basedOn w:val="VerbatimChar"/>
    <w:rsid w:val="007D1630"/>
    <w:rPr>
      <w:rFonts w:ascii="Consolas" w:hAnsi="Consolas" w:cs="Times New Roman"/>
      <w:sz w:val="24"/>
      <w:szCs w:val="24"/>
      <w:lang w:eastAsia="ar-SA" w:bidi="ar-SA"/>
    </w:rPr>
  </w:style>
  <w:style w:type="paragraph" w:customStyle="1" w:styleId="consplusnormal1">
    <w:name w:val="consplusnormal"/>
    <w:basedOn w:val="a"/>
    <w:rsid w:val="007D1630"/>
    <w:pPr>
      <w:suppressAutoHyphens w:val="0"/>
      <w:spacing w:before="187" w:after="187"/>
      <w:ind w:left="187" w:right="187"/>
    </w:pPr>
    <w:rPr>
      <w:lang w:eastAsia="ru-RU"/>
    </w:rPr>
  </w:style>
  <w:style w:type="table" w:customStyle="1" w:styleId="45">
    <w:name w:val="Сетка таблицы4"/>
    <w:basedOn w:val="a1"/>
    <w:next w:val="afb"/>
    <w:uiPriority w:val="59"/>
    <w:rsid w:val="007D16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fb"/>
    <w:uiPriority w:val="59"/>
    <w:rsid w:val="007D16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Прижатый влево"/>
    <w:basedOn w:val="a"/>
    <w:next w:val="a"/>
    <w:uiPriority w:val="99"/>
    <w:rsid w:val="00646FE8"/>
    <w:pPr>
      <w:widowControl w:val="0"/>
      <w:suppressAutoHyphens w:val="0"/>
      <w:autoSpaceDE w:val="0"/>
      <w:autoSpaceDN w:val="0"/>
      <w:adjustRightInd w:val="0"/>
    </w:pPr>
    <w:rPr>
      <w:rFonts w:ascii="Times New Roman CYR" w:hAnsi="Times New Roman CYR" w:cs="Times New Roman CYR"/>
      <w:lang w:eastAsia="ru-RU"/>
    </w:rPr>
  </w:style>
  <w:style w:type="paragraph" w:customStyle="1" w:styleId="120">
    <w:name w:val="Заголовок 12"/>
    <w:basedOn w:val="a"/>
    <w:next w:val="a8"/>
    <w:uiPriority w:val="9"/>
    <w:qFormat/>
    <w:rsid w:val="008522D9"/>
    <w:pPr>
      <w:keepNext/>
      <w:keepLines/>
      <w:suppressAutoHyphens w:val="0"/>
      <w:spacing w:before="480"/>
      <w:outlineLvl w:val="0"/>
    </w:pPr>
    <w:rPr>
      <w:rFonts w:ascii="Calibri" w:hAnsi="Calibri"/>
      <w:b/>
      <w:bCs/>
      <w:color w:val="345A8A"/>
      <w:sz w:val="32"/>
      <w:szCs w:val="32"/>
      <w:lang w:val="en-US" w:eastAsia="en-US"/>
    </w:rPr>
  </w:style>
  <w:style w:type="paragraph" w:customStyle="1" w:styleId="220">
    <w:name w:val="Заголовок 22"/>
    <w:basedOn w:val="a"/>
    <w:next w:val="a8"/>
    <w:uiPriority w:val="9"/>
    <w:unhideWhenUsed/>
    <w:qFormat/>
    <w:rsid w:val="008522D9"/>
    <w:pPr>
      <w:keepNext/>
      <w:keepLines/>
      <w:suppressAutoHyphens w:val="0"/>
      <w:spacing w:before="200"/>
      <w:outlineLvl w:val="1"/>
    </w:pPr>
    <w:rPr>
      <w:rFonts w:ascii="Calibri" w:hAnsi="Calibri"/>
      <w:b/>
      <w:bCs/>
      <w:color w:val="4F81BD"/>
      <w:sz w:val="32"/>
      <w:szCs w:val="32"/>
      <w:lang w:val="en-US" w:eastAsia="en-US"/>
    </w:rPr>
  </w:style>
  <w:style w:type="paragraph" w:customStyle="1" w:styleId="320">
    <w:name w:val="Заголовок 32"/>
    <w:basedOn w:val="a"/>
    <w:next w:val="a8"/>
    <w:uiPriority w:val="9"/>
    <w:unhideWhenUsed/>
    <w:qFormat/>
    <w:rsid w:val="008522D9"/>
    <w:pPr>
      <w:keepNext/>
      <w:keepLines/>
      <w:suppressAutoHyphens w:val="0"/>
      <w:spacing w:before="200"/>
      <w:outlineLvl w:val="2"/>
    </w:pPr>
    <w:rPr>
      <w:rFonts w:ascii="Calibri" w:hAnsi="Calibri"/>
      <w:b/>
      <w:bCs/>
      <w:color w:val="4F81BD"/>
      <w:sz w:val="28"/>
      <w:szCs w:val="28"/>
      <w:lang w:val="en-US" w:eastAsia="en-US"/>
    </w:rPr>
  </w:style>
  <w:style w:type="paragraph" w:customStyle="1" w:styleId="420">
    <w:name w:val="Заголовок 42"/>
    <w:basedOn w:val="a"/>
    <w:next w:val="a8"/>
    <w:uiPriority w:val="9"/>
    <w:unhideWhenUsed/>
    <w:qFormat/>
    <w:rsid w:val="008522D9"/>
    <w:pPr>
      <w:keepNext/>
      <w:keepLines/>
      <w:suppressAutoHyphens w:val="0"/>
      <w:spacing w:before="200"/>
      <w:outlineLvl w:val="3"/>
    </w:pPr>
    <w:rPr>
      <w:rFonts w:ascii="Calibri" w:hAnsi="Calibri"/>
      <w:b/>
      <w:bCs/>
      <w:color w:val="4F81BD"/>
      <w:lang w:val="en-US" w:eastAsia="en-US"/>
    </w:rPr>
  </w:style>
  <w:style w:type="paragraph" w:customStyle="1" w:styleId="520">
    <w:name w:val="Заголовок 52"/>
    <w:basedOn w:val="a"/>
    <w:next w:val="a8"/>
    <w:uiPriority w:val="9"/>
    <w:unhideWhenUsed/>
    <w:qFormat/>
    <w:rsid w:val="008522D9"/>
    <w:pPr>
      <w:keepNext/>
      <w:keepLines/>
      <w:suppressAutoHyphens w:val="0"/>
      <w:spacing w:before="200"/>
      <w:outlineLvl w:val="4"/>
    </w:pPr>
    <w:rPr>
      <w:rFonts w:ascii="Calibri" w:hAnsi="Calibri"/>
      <w:i/>
      <w:iCs/>
      <w:color w:val="4F81BD"/>
      <w:lang w:val="en-US" w:eastAsia="en-US"/>
    </w:rPr>
  </w:style>
  <w:style w:type="paragraph" w:customStyle="1" w:styleId="620">
    <w:name w:val="Заголовок 62"/>
    <w:basedOn w:val="a"/>
    <w:next w:val="a8"/>
    <w:uiPriority w:val="9"/>
    <w:unhideWhenUsed/>
    <w:qFormat/>
    <w:rsid w:val="008522D9"/>
    <w:pPr>
      <w:keepNext/>
      <w:keepLines/>
      <w:suppressAutoHyphens w:val="0"/>
      <w:spacing w:before="200"/>
      <w:outlineLvl w:val="5"/>
    </w:pPr>
    <w:rPr>
      <w:rFonts w:ascii="Calibri" w:hAnsi="Calibri"/>
      <w:color w:val="4F81BD"/>
      <w:lang w:val="en-US" w:eastAsia="en-US"/>
    </w:rPr>
  </w:style>
  <w:style w:type="paragraph" w:customStyle="1" w:styleId="2f2">
    <w:name w:val="Текст сноски2"/>
    <w:basedOn w:val="a"/>
    <w:uiPriority w:val="9"/>
    <w:unhideWhenUsed/>
    <w:qFormat/>
    <w:rsid w:val="008522D9"/>
    <w:pPr>
      <w:suppressAutoHyphens w:val="0"/>
      <w:spacing w:after="200"/>
    </w:pPr>
    <w:rPr>
      <w:rFonts w:ascii="Cambria" w:eastAsia="Cambria" w:hAnsi="Cambria"/>
      <w:lang w:val="en-US" w:eastAsia="en-US"/>
    </w:rPr>
  </w:style>
  <w:style w:type="paragraph" w:customStyle="1" w:styleId="2f3">
    <w:name w:val="Название объекта2"/>
    <w:basedOn w:val="a"/>
    <w:rsid w:val="008522D9"/>
    <w:pPr>
      <w:suppressAutoHyphens w:val="0"/>
      <w:spacing w:after="120"/>
    </w:pPr>
    <w:rPr>
      <w:rFonts w:ascii="Cambria" w:eastAsia="Cambria" w:hAnsi="Cambria"/>
      <w:i/>
      <w:lang w:val="en-US" w:eastAsia="en-US"/>
    </w:rPr>
  </w:style>
  <w:style w:type="character" w:customStyle="1" w:styleId="2f4">
    <w:name w:val="Знак сноски2"/>
    <w:basedOn w:val="a9"/>
    <w:rsid w:val="008522D9"/>
    <w:rPr>
      <w:rFonts w:ascii="Times New Roman" w:eastAsia="Times New Roman" w:hAnsi="Times New Roman" w:cs="Times New Roman"/>
      <w:sz w:val="24"/>
      <w:szCs w:val="24"/>
      <w:vertAlign w:val="superscript"/>
      <w:lang w:eastAsia="ru-RU" w:bidi="ar-SA"/>
    </w:rPr>
  </w:style>
  <w:style w:type="numbering" w:customStyle="1" w:styleId="114">
    <w:name w:val="Нет списка11"/>
    <w:next w:val="a2"/>
    <w:uiPriority w:val="99"/>
    <w:semiHidden/>
    <w:unhideWhenUsed/>
    <w:rsid w:val="008522D9"/>
  </w:style>
  <w:style w:type="table" w:customStyle="1" w:styleId="311">
    <w:name w:val="Сетка таблицы31"/>
    <w:basedOn w:val="a1"/>
    <w:next w:val="afb"/>
    <w:uiPriority w:val="59"/>
    <w:rsid w:val="008522D9"/>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12">
    <w:name w:val="Заголовок 3 Знак1"/>
    <w:basedOn w:val="a0"/>
    <w:rsid w:val="008522D9"/>
    <w:rPr>
      <w:rFonts w:ascii="Calibri" w:eastAsia="Times New Roman" w:hAnsi="Calibri" w:cs="Times New Roman"/>
      <w:b/>
      <w:bCs/>
      <w:color w:val="4F81BD"/>
    </w:rPr>
  </w:style>
  <w:style w:type="table" w:customStyle="1" w:styleId="65">
    <w:name w:val="Сетка таблицы6"/>
    <w:basedOn w:val="a1"/>
    <w:next w:val="afb"/>
    <w:uiPriority w:val="59"/>
    <w:rsid w:val="008522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b"/>
    <w:uiPriority w:val="59"/>
    <w:rsid w:val="008522D9"/>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1"/>
    <w:next w:val="afb"/>
    <w:uiPriority w:val="59"/>
    <w:rsid w:val="008522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5">
    <w:name w:val="Body Text Indent 2"/>
    <w:basedOn w:val="a"/>
    <w:link w:val="2f6"/>
    <w:uiPriority w:val="99"/>
    <w:semiHidden/>
    <w:unhideWhenUsed/>
    <w:locked/>
    <w:rsid w:val="00CA2CB6"/>
    <w:pPr>
      <w:spacing w:after="120" w:line="480" w:lineRule="auto"/>
      <w:ind w:left="283"/>
    </w:pPr>
  </w:style>
  <w:style w:type="character" w:customStyle="1" w:styleId="2f6">
    <w:name w:val="Основной текст с отступом 2 Знак"/>
    <w:basedOn w:val="a0"/>
    <w:link w:val="2f5"/>
    <w:uiPriority w:val="99"/>
    <w:semiHidden/>
    <w:rsid w:val="00CA2CB6"/>
    <w:rPr>
      <w:sz w:val="24"/>
      <w:szCs w:val="24"/>
      <w:lang w:eastAsia="ar-SA"/>
    </w:rPr>
  </w:style>
  <w:style w:type="paragraph" w:customStyle="1" w:styleId="2">
    <w:name w:val="заголовок 2"/>
    <w:basedOn w:val="a"/>
    <w:next w:val="a"/>
    <w:rsid w:val="00CA2CB6"/>
    <w:pPr>
      <w:keepNext/>
      <w:widowControl w:val="0"/>
      <w:numPr>
        <w:ilvl w:val="1"/>
        <w:numId w:val="9"/>
      </w:numPr>
      <w:suppressAutoHyphens w:val="0"/>
      <w:spacing w:after="120" w:line="240" w:lineRule="exact"/>
      <w:jc w:val="both"/>
      <w:outlineLvl w:val="1"/>
    </w:pPr>
    <w:rPr>
      <w:szCs w:val="20"/>
      <w:lang w:eastAsia="ru-RU"/>
    </w:rPr>
  </w:style>
  <w:style w:type="table" w:customStyle="1" w:styleId="1f7">
    <w:name w:val="ПЕ_Таблица1"/>
    <w:basedOn w:val="a1"/>
    <w:next w:val="afb"/>
    <w:uiPriority w:val="59"/>
    <w:rsid w:val="00050124"/>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b"/>
    <w:uiPriority w:val="59"/>
    <w:rsid w:val="000501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A60410"/>
    <w:pPr>
      <w:suppressAutoHyphens w:val="0"/>
      <w:spacing w:before="100" w:beforeAutospacing="1" w:after="100" w:afterAutospacing="1"/>
    </w:pPr>
    <w:rPr>
      <w:color w:val="000000"/>
      <w:lang w:eastAsia="ru-RU"/>
    </w:rPr>
  </w:style>
  <w:style w:type="paragraph" w:customStyle="1" w:styleId="font6">
    <w:name w:val="font6"/>
    <w:basedOn w:val="a"/>
    <w:rsid w:val="00A60410"/>
    <w:pPr>
      <w:suppressAutoHyphens w:val="0"/>
      <w:spacing w:before="100" w:beforeAutospacing="1" w:after="100" w:afterAutospacing="1"/>
    </w:pPr>
    <w:rPr>
      <w:color w:val="FF0000"/>
      <w:lang w:eastAsia="ru-RU"/>
    </w:rPr>
  </w:style>
  <w:style w:type="paragraph" w:customStyle="1" w:styleId="font7">
    <w:name w:val="font7"/>
    <w:basedOn w:val="a"/>
    <w:rsid w:val="00A60410"/>
    <w:pPr>
      <w:suppressAutoHyphens w:val="0"/>
      <w:spacing w:before="100" w:beforeAutospacing="1" w:after="100" w:afterAutospacing="1"/>
    </w:pPr>
    <w:rPr>
      <w:i/>
      <w:iCs/>
      <w:color w:val="FF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4523">
      <w:bodyDiv w:val="1"/>
      <w:marLeft w:val="0"/>
      <w:marRight w:val="0"/>
      <w:marTop w:val="0"/>
      <w:marBottom w:val="0"/>
      <w:divBdr>
        <w:top w:val="none" w:sz="0" w:space="0" w:color="auto"/>
        <w:left w:val="none" w:sz="0" w:space="0" w:color="auto"/>
        <w:bottom w:val="none" w:sz="0" w:space="0" w:color="auto"/>
        <w:right w:val="none" w:sz="0" w:space="0" w:color="auto"/>
      </w:divBdr>
    </w:div>
    <w:div w:id="158077625">
      <w:bodyDiv w:val="1"/>
      <w:marLeft w:val="0"/>
      <w:marRight w:val="0"/>
      <w:marTop w:val="0"/>
      <w:marBottom w:val="0"/>
      <w:divBdr>
        <w:top w:val="none" w:sz="0" w:space="0" w:color="auto"/>
        <w:left w:val="none" w:sz="0" w:space="0" w:color="auto"/>
        <w:bottom w:val="none" w:sz="0" w:space="0" w:color="auto"/>
        <w:right w:val="none" w:sz="0" w:space="0" w:color="auto"/>
      </w:divBdr>
    </w:div>
    <w:div w:id="233010467">
      <w:bodyDiv w:val="1"/>
      <w:marLeft w:val="0"/>
      <w:marRight w:val="0"/>
      <w:marTop w:val="0"/>
      <w:marBottom w:val="0"/>
      <w:divBdr>
        <w:top w:val="none" w:sz="0" w:space="0" w:color="auto"/>
        <w:left w:val="none" w:sz="0" w:space="0" w:color="auto"/>
        <w:bottom w:val="none" w:sz="0" w:space="0" w:color="auto"/>
        <w:right w:val="none" w:sz="0" w:space="0" w:color="auto"/>
      </w:divBdr>
    </w:div>
    <w:div w:id="398796298">
      <w:bodyDiv w:val="1"/>
      <w:marLeft w:val="0"/>
      <w:marRight w:val="0"/>
      <w:marTop w:val="0"/>
      <w:marBottom w:val="0"/>
      <w:divBdr>
        <w:top w:val="none" w:sz="0" w:space="0" w:color="auto"/>
        <w:left w:val="none" w:sz="0" w:space="0" w:color="auto"/>
        <w:bottom w:val="none" w:sz="0" w:space="0" w:color="auto"/>
        <w:right w:val="none" w:sz="0" w:space="0" w:color="auto"/>
      </w:divBdr>
      <w:divsChild>
        <w:div w:id="1274704147">
          <w:marLeft w:val="60"/>
          <w:marRight w:val="60"/>
          <w:marTop w:val="100"/>
          <w:marBottom w:val="100"/>
          <w:divBdr>
            <w:top w:val="none" w:sz="0" w:space="0" w:color="auto"/>
            <w:left w:val="none" w:sz="0" w:space="0" w:color="auto"/>
            <w:bottom w:val="none" w:sz="0" w:space="0" w:color="auto"/>
            <w:right w:val="none" w:sz="0" w:space="0" w:color="auto"/>
          </w:divBdr>
        </w:div>
      </w:divsChild>
    </w:div>
    <w:div w:id="472645920">
      <w:bodyDiv w:val="1"/>
      <w:marLeft w:val="0"/>
      <w:marRight w:val="0"/>
      <w:marTop w:val="0"/>
      <w:marBottom w:val="0"/>
      <w:divBdr>
        <w:top w:val="none" w:sz="0" w:space="0" w:color="auto"/>
        <w:left w:val="none" w:sz="0" w:space="0" w:color="auto"/>
        <w:bottom w:val="none" w:sz="0" w:space="0" w:color="auto"/>
        <w:right w:val="none" w:sz="0" w:space="0" w:color="auto"/>
      </w:divBdr>
    </w:div>
    <w:div w:id="486559710">
      <w:bodyDiv w:val="1"/>
      <w:marLeft w:val="0"/>
      <w:marRight w:val="0"/>
      <w:marTop w:val="0"/>
      <w:marBottom w:val="0"/>
      <w:divBdr>
        <w:top w:val="none" w:sz="0" w:space="0" w:color="auto"/>
        <w:left w:val="none" w:sz="0" w:space="0" w:color="auto"/>
        <w:bottom w:val="none" w:sz="0" w:space="0" w:color="auto"/>
        <w:right w:val="none" w:sz="0" w:space="0" w:color="auto"/>
      </w:divBdr>
      <w:divsChild>
        <w:div w:id="1926987332">
          <w:marLeft w:val="60"/>
          <w:marRight w:val="60"/>
          <w:marTop w:val="100"/>
          <w:marBottom w:val="100"/>
          <w:divBdr>
            <w:top w:val="none" w:sz="0" w:space="0" w:color="auto"/>
            <w:left w:val="none" w:sz="0" w:space="0" w:color="auto"/>
            <w:bottom w:val="none" w:sz="0" w:space="0" w:color="auto"/>
            <w:right w:val="none" w:sz="0" w:space="0" w:color="auto"/>
          </w:divBdr>
        </w:div>
      </w:divsChild>
    </w:div>
    <w:div w:id="512037911">
      <w:bodyDiv w:val="1"/>
      <w:marLeft w:val="0"/>
      <w:marRight w:val="0"/>
      <w:marTop w:val="0"/>
      <w:marBottom w:val="0"/>
      <w:divBdr>
        <w:top w:val="none" w:sz="0" w:space="0" w:color="auto"/>
        <w:left w:val="none" w:sz="0" w:space="0" w:color="auto"/>
        <w:bottom w:val="none" w:sz="0" w:space="0" w:color="auto"/>
        <w:right w:val="none" w:sz="0" w:space="0" w:color="auto"/>
      </w:divBdr>
      <w:divsChild>
        <w:div w:id="1199775794">
          <w:marLeft w:val="60"/>
          <w:marRight w:val="60"/>
          <w:marTop w:val="100"/>
          <w:marBottom w:val="100"/>
          <w:divBdr>
            <w:top w:val="none" w:sz="0" w:space="0" w:color="auto"/>
            <w:left w:val="none" w:sz="0" w:space="0" w:color="auto"/>
            <w:bottom w:val="none" w:sz="0" w:space="0" w:color="auto"/>
            <w:right w:val="none" w:sz="0" w:space="0" w:color="auto"/>
          </w:divBdr>
        </w:div>
      </w:divsChild>
    </w:div>
    <w:div w:id="571425285">
      <w:bodyDiv w:val="1"/>
      <w:marLeft w:val="0"/>
      <w:marRight w:val="0"/>
      <w:marTop w:val="0"/>
      <w:marBottom w:val="0"/>
      <w:divBdr>
        <w:top w:val="none" w:sz="0" w:space="0" w:color="auto"/>
        <w:left w:val="none" w:sz="0" w:space="0" w:color="auto"/>
        <w:bottom w:val="none" w:sz="0" w:space="0" w:color="auto"/>
        <w:right w:val="none" w:sz="0" w:space="0" w:color="auto"/>
      </w:divBdr>
      <w:divsChild>
        <w:div w:id="1216820395">
          <w:marLeft w:val="60"/>
          <w:marRight w:val="60"/>
          <w:marTop w:val="100"/>
          <w:marBottom w:val="100"/>
          <w:divBdr>
            <w:top w:val="none" w:sz="0" w:space="0" w:color="auto"/>
            <w:left w:val="none" w:sz="0" w:space="0" w:color="auto"/>
            <w:bottom w:val="none" w:sz="0" w:space="0" w:color="auto"/>
            <w:right w:val="none" w:sz="0" w:space="0" w:color="auto"/>
          </w:divBdr>
        </w:div>
      </w:divsChild>
    </w:div>
    <w:div w:id="618535856">
      <w:bodyDiv w:val="1"/>
      <w:marLeft w:val="0"/>
      <w:marRight w:val="0"/>
      <w:marTop w:val="0"/>
      <w:marBottom w:val="0"/>
      <w:divBdr>
        <w:top w:val="none" w:sz="0" w:space="0" w:color="auto"/>
        <w:left w:val="none" w:sz="0" w:space="0" w:color="auto"/>
        <w:bottom w:val="none" w:sz="0" w:space="0" w:color="auto"/>
        <w:right w:val="none" w:sz="0" w:space="0" w:color="auto"/>
      </w:divBdr>
    </w:div>
    <w:div w:id="787161337">
      <w:bodyDiv w:val="1"/>
      <w:marLeft w:val="0"/>
      <w:marRight w:val="0"/>
      <w:marTop w:val="0"/>
      <w:marBottom w:val="0"/>
      <w:divBdr>
        <w:top w:val="none" w:sz="0" w:space="0" w:color="auto"/>
        <w:left w:val="none" w:sz="0" w:space="0" w:color="auto"/>
        <w:bottom w:val="none" w:sz="0" w:space="0" w:color="auto"/>
        <w:right w:val="none" w:sz="0" w:space="0" w:color="auto"/>
      </w:divBdr>
      <w:divsChild>
        <w:div w:id="111753807">
          <w:marLeft w:val="0"/>
          <w:marRight w:val="0"/>
          <w:marTop w:val="120"/>
          <w:marBottom w:val="0"/>
          <w:divBdr>
            <w:top w:val="none" w:sz="0" w:space="0" w:color="auto"/>
            <w:left w:val="none" w:sz="0" w:space="0" w:color="auto"/>
            <w:bottom w:val="none" w:sz="0" w:space="0" w:color="auto"/>
            <w:right w:val="none" w:sz="0" w:space="0" w:color="auto"/>
          </w:divBdr>
        </w:div>
        <w:div w:id="144055491">
          <w:marLeft w:val="0"/>
          <w:marRight w:val="0"/>
          <w:marTop w:val="120"/>
          <w:marBottom w:val="0"/>
          <w:divBdr>
            <w:top w:val="none" w:sz="0" w:space="0" w:color="auto"/>
            <w:left w:val="none" w:sz="0" w:space="0" w:color="auto"/>
            <w:bottom w:val="none" w:sz="0" w:space="0" w:color="auto"/>
            <w:right w:val="none" w:sz="0" w:space="0" w:color="auto"/>
          </w:divBdr>
        </w:div>
        <w:div w:id="147947002">
          <w:marLeft w:val="0"/>
          <w:marRight w:val="0"/>
          <w:marTop w:val="120"/>
          <w:marBottom w:val="0"/>
          <w:divBdr>
            <w:top w:val="none" w:sz="0" w:space="0" w:color="auto"/>
            <w:left w:val="none" w:sz="0" w:space="0" w:color="auto"/>
            <w:bottom w:val="none" w:sz="0" w:space="0" w:color="auto"/>
            <w:right w:val="none" w:sz="0" w:space="0" w:color="auto"/>
          </w:divBdr>
        </w:div>
        <w:div w:id="153421143">
          <w:marLeft w:val="0"/>
          <w:marRight w:val="0"/>
          <w:marTop w:val="120"/>
          <w:marBottom w:val="0"/>
          <w:divBdr>
            <w:top w:val="none" w:sz="0" w:space="0" w:color="auto"/>
            <w:left w:val="none" w:sz="0" w:space="0" w:color="auto"/>
            <w:bottom w:val="none" w:sz="0" w:space="0" w:color="auto"/>
            <w:right w:val="none" w:sz="0" w:space="0" w:color="auto"/>
          </w:divBdr>
        </w:div>
        <w:div w:id="251664268">
          <w:marLeft w:val="0"/>
          <w:marRight w:val="0"/>
          <w:marTop w:val="120"/>
          <w:marBottom w:val="0"/>
          <w:divBdr>
            <w:top w:val="none" w:sz="0" w:space="0" w:color="auto"/>
            <w:left w:val="none" w:sz="0" w:space="0" w:color="auto"/>
            <w:bottom w:val="none" w:sz="0" w:space="0" w:color="auto"/>
            <w:right w:val="none" w:sz="0" w:space="0" w:color="auto"/>
          </w:divBdr>
        </w:div>
        <w:div w:id="322126033">
          <w:marLeft w:val="0"/>
          <w:marRight w:val="0"/>
          <w:marTop w:val="120"/>
          <w:marBottom w:val="0"/>
          <w:divBdr>
            <w:top w:val="none" w:sz="0" w:space="0" w:color="auto"/>
            <w:left w:val="none" w:sz="0" w:space="0" w:color="auto"/>
            <w:bottom w:val="none" w:sz="0" w:space="0" w:color="auto"/>
            <w:right w:val="none" w:sz="0" w:space="0" w:color="auto"/>
          </w:divBdr>
        </w:div>
        <w:div w:id="445858447">
          <w:marLeft w:val="0"/>
          <w:marRight w:val="0"/>
          <w:marTop w:val="120"/>
          <w:marBottom w:val="0"/>
          <w:divBdr>
            <w:top w:val="none" w:sz="0" w:space="0" w:color="auto"/>
            <w:left w:val="none" w:sz="0" w:space="0" w:color="auto"/>
            <w:bottom w:val="none" w:sz="0" w:space="0" w:color="auto"/>
            <w:right w:val="none" w:sz="0" w:space="0" w:color="auto"/>
          </w:divBdr>
        </w:div>
        <w:div w:id="1021854647">
          <w:marLeft w:val="0"/>
          <w:marRight w:val="0"/>
          <w:marTop w:val="120"/>
          <w:marBottom w:val="0"/>
          <w:divBdr>
            <w:top w:val="none" w:sz="0" w:space="0" w:color="auto"/>
            <w:left w:val="none" w:sz="0" w:space="0" w:color="auto"/>
            <w:bottom w:val="none" w:sz="0" w:space="0" w:color="auto"/>
            <w:right w:val="none" w:sz="0" w:space="0" w:color="auto"/>
          </w:divBdr>
        </w:div>
        <w:div w:id="1197740720">
          <w:marLeft w:val="0"/>
          <w:marRight w:val="0"/>
          <w:marTop w:val="120"/>
          <w:marBottom w:val="0"/>
          <w:divBdr>
            <w:top w:val="none" w:sz="0" w:space="0" w:color="auto"/>
            <w:left w:val="none" w:sz="0" w:space="0" w:color="auto"/>
            <w:bottom w:val="none" w:sz="0" w:space="0" w:color="auto"/>
            <w:right w:val="none" w:sz="0" w:space="0" w:color="auto"/>
          </w:divBdr>
        </w:div>
        <w:div w:id="1601524937">
          <w:marLeft w:val="0"/>
          <w:marRight w:val="0"/>
          <w:marTop w:val="120"/>
          <w:marBottom w:val="0"/>
          <w:divBdr>
            <w:top w:val="none" w:sz="0" w:space="0" w:color="auto"/>
            <w:left w:val="none" w:sz="0" w:space="0" w:color="auto"/>
            <w:bottom w:val="none" w:sz="0" w:space="0" w:color="auto"/>
            <w:right w:val="none" w:sz="0" w:space="0" w:color="auto"/>
          </w:divBdr>
        </w:div>
        <w:div w:id="1658268602">
          <w:marLeft w:val="0"/>
          <w:marRight w:val="0"/>
          <w:marTop w:val="120"/>
          <w:marBottom w:val="0"/>
          <w:divBdr>
            <w:top w:val="none" w:sz="0" w:space="0" w:color="auto"/>
            <w:left w:val="none" w:sz="0" w:space="0" w:color="auto"/>
            <w:bottom w:val="none" w:sz="0" w:space="0" w:color="auto"/>
            <w:right w:val="none" w:sz="0" w:space="0" w:color="auto"/>
          </w:divBdr>
        </w:div>
        <w:div w:id="1682584969">
          <w:marLeft w:val="0"/>
          <w:marRight w:val="0"/>
          <w:marTop w:val="120"/>
          <w:marBottom w:val="0"/>
          <w:divBdr>
            <w:top w:val="none" w:sz="0" w:space="0" w:color="auto"/>
            <w:left w:val="none" w:sz="0" w:space="0" w:color="auto"/>
            <w:bottom w:val="none" w:sz="0" w:space="0" w:color="auto"/>
            <w:right w:val="none" w:sz="0" w:space="0" w:color="auto"/>
          </w:divBdr>
        </w:div>
        <w:div w:id="1777866360">
          <w:marLeft w:val="0"/>
          <w:marRight w:val="0"/>
          <w:marTop w:val="120"/>
          <w:marBottom w:val="0"/>
          <w:divBdr>
            <w:top w:val="none" w:sz="0" w:space="0" w:color="auto"/>
            <w:left w:val="none" w:sz="0" w:space="0" w:color="auto"/>
            <w:bottom w:val="none" w:sz="0" w:space="0" w:color="auto"/>
            <w:right w:val="none" w:sz="0" w:space="0" w:color="auto"/>
          </w:divBdr>
        </w:div>
        <w:div w:id="1846360303">
          <w:marLeft w:val="0"/>
          <w:marRight w:val="0"/>
          <w:marTop w:val="120"/>
          <w:marBottom w:val="0"/>
          <w:divBdr>
            <w:top w:val="none" w:sz="0" w:space="0" w:color="auto"/>
            <w:left w:val="none" w:sz="0" w:space="0" w:color="auto"/>
            <w:bottom w:val="none" w:sz="0" w:space="0" w:color="auto"/>
            <w:right w:val="none" w:sz="0" w:space="0" w:color="auto"/>
          </w:divBdr>
        </w:div>
        <w:div w:id="1998412332">
          <w:marLeft w:val="0"/>
          <w:marRight w:val="0"/>
          <w:marTop w:val="120"/>
          <w:marBottom w:val="0"/>
          <w:divBdr>
            <w:top w:val="none" w:sz="0" w:space="0" w:color="auto"/>
            <w:left w:val="none" w:sz="0" w:space="0" w:color="auto"/>
            <w:bottom w:val="none" w:sz="0" w:space="0" w:color="auto"/>
            <w:right w:val="none" w:sz="0" w:space="0" w:color="auto"/>
          </w:divBdr>
        </w:div>
      </w:divsChild>
    </w:div>
    <w:div w:id="1029717882">
      <w:bodyDiv w:val="1"/>
      <w:marLeft w:val="0"/>
      <w:marRight w:val="0"/>
      <w:marTop w:val="0"/>
      <w:marBottom w:val="0"/>
      <w:divBdr>
        <w:top w:val="none" w:sz="0" w:space="0" w:color="auto"/>
        <w:left w:val="none" w:sz="0" w:space="0" w:color="auto"/>
        <w:bottom w:val="none" w:sz="0" w:space="0" w:color="auto"/>
        <w:right w:val="none" w:sz="0" w:space="0" w:color="auto"/>
      </w:divBdr>
      <w:divsChild>
        <w:div w:id="914896398">
          <w:marLeft w:val="60"/>
          <w:marRight w:val="60"/>
          <w:marTop w:val="100"/>
          <w:marBottom w:val="100"/>
          <w:divBdr>
            <w:top w:val="none" w:sz="0" w:space="0" w:color="auto"/>
            <w:left w:val="none" w:sz="0" w:space="0" w:color="auto"/>
            <w:bottom w:val="none" w:sz="0" w:space="0" w:color="auto"/>
            <w:right w:val="none" w:sz="0" w:space="0" w:color="auto"/>
          </w:divBdr>
        </w:div>
      </w:divsChild>
    </w:div>
    <w:div w:id="1112825642">
      <w:bodyDiv w:val="1"/>
      <w:marLeft w:val="0"/>
      <w:marRight w:val="0"/>
      <w:marTop w:val="0"/>
      <w:marBottom w:val="0"/>
      <w:divBdr>
        <w:top w:val="none" w:sz="0" w:space="0" w:color="auto"/>
        <w:left w:val="none" w:sz="0" w:space="0" w:color="auto"/>
        <w:bottom w:val="none" w:sz="0" w:space="0" w:color="auto"/>
        <w:right w:val="none" w:sz="0" w:space="0" w:color="auto"/>
      </w:divBdr>
    </w:div>
    <w:div w:id="1152062031">
      <w:bodyDiv w:val="1"/>
      <w:marLeft w:val="0"/>
      <w:marRight w:val="0"/>
      <w:marTop w:val="0"/>
      <w:marBottom w:val="0"/>
      <w:divBdr>
        <w:top w:val="none" w:sz="0" w:space="0" w:color="auto"/>
        <w:left w:val="none" w:sz="0" w:space="0" w:color="auto"/>
        <w:bottom w:val="none" w:sz="0" w:space="0" w:color="auto"/>
        <w:right w:val="none" w:sz="0" w:space="0" w:color="auto"/>
      </w:divBdr>
    </w:div>
    <w:div w:id="1153717677">
      <w:bodyDiv w:val="1"/>
      <w:marLeft w:val="0"/>
      <w:marRight w:val="0"/>
      <w:marTop w:val="0"/>
      <w:marBottom w:val="0"/>
      <w:divBdr>
        <w:top w:val="none" w:sz="0" w:space="0" w:color="auto"/>
        <w:left w:val="none" w:sz="0" w:space="0" w:color="auto"/>
        <w:bottom w:val="none" w:sz="0" w:space="0" w:color="auto"/>
        <w:right w:val="none" w:sz="0" w:space="0" w:color="auto"/>
      </w:divBdr>
    </w:div>
    <w:div w:id="1236234885">
      <w:bodyDiv w:val="1"/>
      <w:marLeft w:val="0"/>
      <w:marRight w:val="0"/>
      <w:marTop w:val="0"/>
      <w:marBottom w:val="0"/>
      <w:divBdr>
        <w:top w:val="none" w:sz="0" w:space="0" w:color="auto"/>
        <w:left w:val="none" w:sz="0" w:space="0" w:color="auto"/>
        <w:bottom w:val="none" w:sz="0" w:space="0" w:color="auto"/>
        <w:right w:val="none" w:sz="0" w:space="0" w:color="auto"/>
      </w:divBdr>
    </w:div>
    <w:div w:id="1307779161">
      <w:bodyDiv w:val="1"/>
      <w:marLeft w:val="0"/>
      <w:marRight w:val="0"/>
      <w:marTop w:val="0"/>
      <w:marBottom w:val="0"/>
      <w:divBdr>
        <w:top w:val="none" w:sz="0" w:space="0" w:color="auto"/>
        <w:left w:val="none" w:sz="0" w:space="0" w:color="auto"/>
        <w:bottom w:val="none" w:sz="0" w:space="0" w:color="auto"/>
        <w:right w:val="none" w:sz="0" w:space="0" w:color="auto"/>
      </w:divBdr>
    </w:div>
    <w:div w:id="1319503452">
      <w:bodyDiv w:val="1"/>
      <w:marLeft w:val="0"/>
      <w:marRight w:val="0"/>
      <w:marTop w:val="0"/>
      <w:marBottom w:val="0"/>
      <w:divBdr>
        <w:top w:val="none" w:sz="0" w:space="0" w:color="auto"/>
        <w:left w:val="none" w:sz="0" w:space="0" w:color="auto"/>
        <w:bottom w:val="none" w:sz="0" w:space="0" w:color="auto"/>
        <w:right w:val="none" w:sz="0" w:space="0" w:color="auto"/>
      </w:divBdr>
    </w:div>
    <w:div w:id="1354454776">
      <w:bodyDiv w:val="1"/>
      <w:marLeft w:val="0"/>
      <w:marRight w:val="0"/>
      <w:marTop w:val="0"/>
      <w:marBottom w:val="0"/>
      <w:divBdr>
        <w:top w:val="none" w:sz="0" w:space="0" w:color="auto"/>
        <w:left w:val="none" w:sz="0" w:space="0" w:color="auto"/>
        <w:bottom w:val="none" w:sz="0" w:space="0" w:color="auto"/>
        <w:right w:val="none" w:sz="0" w:space="0" w:color="auto"/>
      </w:divBdr>
    </w:div>
    <w:div w:id="1387997317">
      <w:bodyDiv w:val="1"/>
      <w:marLeft w:val="0"/>
      <w:marRight w:val="0"/>
      <w:marTop w:val="0"/>
      <w:marBottom w:val="0"/>
      <w:divBdr>
        <w:top w:val="none" w:sz="0" w:space="0" w:color="auto"/>
        <w:left w:val="none" w:sz="0" w:space="0" w:color="auto"/>
        <w:bottom w:val="none" w:sz="0" w:space="0" w:color="auto"/>
        <w:right w:val="none" w:sz="0" w:space="0" w:color="auto"/>
      </w:divBdr>
    </w:div>
    <w:div w:id="1429041099">
      <w:marLeft w:val="0"/>
      <w:marRight w:val="0"/>
      <w:marTop w:val="0"/>
      <w:marBottom w:val="0"/>
      <w:divBdr>
        <w:top w:val="none" w:sz="0" w:space="0" w:color="auto"/>
        <w:left w:val="none" w:sz="0" w:space="0" w:color="auto"/>
        <w:bottom w:val="none" w:sz="0" w:space="0" w:color="auto"/>
        <w:right w:val="none" w:sz="0" w:space="0" w:color="auto"/>
      </w:divBdr>
    </w:div>
    <w:div w:id="1429041100">
      <w:marLeft w:val="0"/>
      <w:marRight w:val="0"/>
      <w:marTop w:val="0"/>
      <w:marBottom w:val="0"/>
      <w:divBdr>
        <w:top w:val="none" w:sz="0" w:space="0" w:color="auto"/>
        <w:left w:val="none" w:sz="0" w:space="0" w:color="auto"/>
        <w:bottom w:val="none" w:sz="0" w:space="0" w:color="auto"/>
        <w:right w:val="none" w:sz="0" w:space="0" w:color="auto"/>
      </w:divBdr>
    </w:div>
    <w:div w:id="1429041101">
      <w:marLeft w:val="0"/>
      <w:marRight w:val="0"/>
      <w:marTop w:val="0"/>
      <w:marBottom w:val="0"/>
      <w:divBdr>
        <w:top w:val="none" w:sz="0" w:space="0" w:color="auto"/>
        <w:left w:val="none" w:sz="0" w:space="0" w:color="auto"/>
        <w:bottom w:val="none" w:sz="0" w:space="0" w:color="auto"/>
        <w:right w:val="none" w:sz="0" w:space="0" w:color="auto"/>
      </w:divBdr>
    </w:div>
    <w:div w:id="1429041102">
      <w:marLeft w:val="0"/>
      <w:marRight w:val="0"/>
      <w:marTop w:val="0"/>
      <w:marBottom w:val="0"/>
      <w:divBdr>
        <w:top w:val="none" w:sz="0" w:space="0" w:color="auto"/>
        <w:left w:val="none" w:sz="0" w:space="0" w:color="auto"/>
        <w:bottom w:val="none" w:sz="0" w:space="0" w:color="auto"/>
        <w:right w:val="none" w:sz="0" w:space="0" w:color="auto"/>
      </w:divBdr>
    </w:div>
    <w:div w:id="1429041103">
      <w:marLeft w:val="0"/>
      <w:marRight w:val="0"/>
      <w:marTop w:val="0"/>
      <w:marBottom w:val="0"/>
      <w:divBdr>
        <w:top w:val="none" w:sz="0" w:space="0" w:color="auto"/>
        <w:left w:val="none" w:sz="0" w:space="0" w:color="auto"/>
        <w:bottom w:val="none" w:sz="0" w:space="0" w:color="auto"/>
        <w:right w:val="none" w:sz="0" w:space="0" w:color="auto"/>
      </w:divBdr>
    </w:div>
    <w:div w:id="1429041104">
      <w:marLeft w:val="0"/>
      <w:marRight w:val="0"/>
      <w:marTop w:val="0"/>
      <w:marBottom w:val="0"/>
      <w:divBdr>
        <w:top w:val="none" w:sz="0" w:space="0" w:color="auto"/>
        <w:left w:val="none" w:sz="0" w:space="0" w:color="auto"/>
        <w:bottom w:val="none" w:sz="0" w:space="0" w:color="auto"/>
        <w:right w:val="none" w:sz="0" w:space="0" w:color="auto"/>
      </w:divBdr>
    </w:div>
    <w:div w:id="1429041105">
      <w:marLeft w:val="0"/>
      <w:marRight w:val="0"/>
      <w:marTop w:val="0"/>
      <w:marBottom w:val="0"/>
      <w:divBdr>
        <w:top w:val="none" w:sz="0" w:space="0" w:color="auto"/>
        <w:left w:val="none" w:sz="0" w:space="0" w:color="auto"/>
        <w:bottom w:val="none" w:sz="0" w:space="0" w:color="auto"/>
        <w:right w:val="none" w:sz="0" w:space="0" w:color="auto"/>
      </w:divBdr>
    </w:div>
    <w:div w:id="1429041106">
      <w:marLeft w:val="0"/>
      <w:marRight w:val="0"/>
      <w:marTop w:val="0"/>
      <w:marBottom w:val="0"/>
      <w:divBdr>
        <w:top w:val="none" w:sz="0" w:space="0" w:color="auto"/>
        <w:left w:val="none" w:sz="0" w:space="0" w:color="auto"/>
        <w:bottom w:val="none" w:sz="0" w:space="0" w:color="auto"/>
        <w:right w:val="none" w:sz="0" w:space="0" w:color="auto"/>
      </w:divBdr>
    </w:div>
    <w:div w:id="1429041107">
      <w:marLeft w:val="0"/>
      <w:marRight w:val="0"/>
      <w:marTop w:val="0"/>
      <w:marBottom w:val="0"/>
      <w:divBdr>
        <w:top w:val="none" w:sz="0" w:space="0" w:color="auto"/>
        <w:left w:val="none" w:sz="0" w:space="0" w:color="auto"/>
        <w:bottom w:val="none" w:sz="0" w:space="0" w:color="auto"/>
        <w:right w:val="none" w:sz="0" w:space="0" w:color="auto"/>
      </w:divBdr>
    </w:div>
    <w:div w:id="1429041108">
      <w:marLeft w:val="0"/>
      <w:marRight w:val="0"/>
      <w:marTop w:val="0"/>
      <w:marBottom w:val="0"/>
      <w:divBdr>
        <w:top w:val="none" w:sz="0" w:space="0" w:color="auto"/>
        <w:left w:val="none" w:sz="0" w:space="0" w:color="auto"/>
        <w:bottom w:val="none" w:sz="0" w:space="0" w:color="auto"/>
        <w:right w:val="none" w:sz="0" w:space="0" w:color="auto"/>
      </w:divBdr>
    </w:div>
    <w:div w:id="1429041109">
      <w:marLeft w:val="0"/>
      <w:marRight w:val="0"/>
      <w:marTop w:val="0"/>
      <w:marBottom w:val="0"/>
      <w:divBdr>
        <w:top w:val="none" w:sz="0" w:space="0" w:color="auto"/>
        <w:left w:val="none" w:sz="0" w:space="0" w:color="auto"/>
        <w:bottom w:val="none" w:sz="0" w:space="0" w:color="auto"/>
        <w:right w:val="none" w:sz="0" w:space="0" w:color="auto"/>
      </w:divBdr>
    </w:div>
    <w:div w:id="1429041110">
      <w:marLeft w:val="0"/>
      <w:marRight w:val="0"/>
      <w:marTop w:val="0"/>
      <w:marBottom w:val="0"/>
      <w:divBdr>
        <w:top w:val="none" w:sz="0" w:space="0" w:color="auto"/>
        <w:left w:val="none" w:sz="0" w:space="0" w:color="auto"/>
        <w:bottom w:val="none" w:sz="0" w:space="0" w:color="auto"/>
        <w:right w:val="none" w:sz="0" w:space="0" w:color="auto"/>
      </w:divBdr>
    </w:div>
    <w:div w:id="1429041111">
      <w:marLeft w:val="0"/>
      <w:marRight w:val="0"/>
      <w:marTop w:val="0"/>
      <w:marBottom w:val="0"/>
      <w:divBdr>
        <w:top w:val="none" w:sz="0" w:space="0" w:color="auto"/>
        <w:left w:val="none" w:sz="0" w:space="0" w:color="auto"/>
        <w:bottom w:val="none" w:sz="0" w:space="0" w:color="auto"/>
        <w:right w:val="none" w:sz="0" w:space="0" w:color="auto"/>
      </w:divBdr>
    </w:div>
    <w:div w:id="1429041112">
      <w:marLeft w:val="0"/>
      <w:marRight w:val="0"/>
      <w:marTop w:val="0"/>
      <w:marBottom w:val="0"/>
      <w:divBdr>
        <w:top w:val="none" w:sz="0" w:space="0" w:color="auto"/>
        <w:left w:val="none" w:sz="0" w:space="0" w:color="auto"/>
        <w:bottom w:val="none" w:sz="0" w:space="0" w:color="auto"/>
        <w:right w:val="none" w:sz="0" w:space="0" w:color="auto"/>
      </w:divBdr>
    </w:div>
    <w:div w:id="1429041113">
      <w:marLeft w:val="0"/>
      <w:marRight w:val="0"/>
      <w:marTop w:val="0"/>
      <w:marBottom w:val="0"/>
      <w:divBdr>
        <w:top w:val="none" w:sz="0" w:space="0" w:color="auto"/>
        <w:left w:val="none" w:sz="0" w:space="0" w:color="auto"/>
        <w:bottom w:val="none" w:sz="0" w:space="0" w:color="auto"/>
        <w:right w:val="none" w:sz="0" w:space="0" w:color="auto"/>
      </w:divBdr>
    </w:div>
    <w:div w:id="1429041114">
      <w:marLeft w:val="0"/>
      <w:marRight w:val="0"/>
      <w:marTop w:val="0"/>
      <w:marBottom w:val="0"/>
      <w:divBdr>
        <w:top w:val="none" w:sz="0" w:space="0" w:color="auto"/>
        <w:left w:val="none" w:sz="0" w:space="0" w:color="auto"/>
        <w:bottom w:val="none" w:sz="0" w:space="0" w:color="auto"/>
        <w:right w:val="none" w:sz="0" w:space="0" w:color="auto"/>
      </w:divBdr>
    </w:div>
    <w:div w:id="1429041115">
      <w:marLeft w:val="0"/>
      <w:marRight w:val="0"/>
      <w:marTop w:val="0"/>
      <w:marBottom w:val="0"/>
      <w:divBdr>
        <w:top w:val="none" w:sz="0" w:space="0" w:color="auto"/>
        <w:left w:val="none" w:sz="0" w:space="0" w:color="auto"/>
        <w:bottom w:val="none" w:sz="0" w:space="0" w:color="auto"/>
        <w:right w:val="none" w:sz="0" w:space="0" w:color="auto"/>
      </w:divBdr>
    </w:div>
    <w:div w:id="1429041116">
      <w:marLeft w:val="0"/>
      <w:marRight w:val="0"/>
      <w:marTop w:val="0"/>
      <w:marBottom w:val="0"/>
      <w:divBdr>
        <w:top w:val="none" w:sz="0" w:space="0" w:color="auto"/>
        <w:left w:val="none" w:sz="0" w:space="0" w:color="auto"/>
        <w:bottom w:val="none" w:sz="0" w:space="0" w:color="auto"/>
        <w:right w:val="none" w:sz="0" w:space="0" w:color="auto"/>
      </w:divBdr>
    </w:div>
    <w:div w:id="1429041117">
      <w:marLeft w:val="0"/>
      <w:marRight w:val="0"/>
      <w:marTop w:val="0"/>
      <w:marBottom w:val="0"/>
      <w:divBdr>
        <w:top w:val="none" w:sz="0" w:space="0" w:color="auto"/>
        <w:left w:val="none" w:sz="0" w:space="0" w:color="auto"/>
        <w:bottom w:val="none" w:sz="0" w:space="0" w:color="auto"/>
        <w:right w:val="none" w:sz="0" w:space="0" w:color="auto"/>
      </w:divBdr>
    </w:div>
    <w:div w:id="1429041118">
      <w:marLeft w:val="0"/>
      <w:marRight w:val="0"/>
      <w:marTop w:val="0"/>
      <w:marBottom w:val="0"/>
      <w:divBdr>
        <w:top w:val="none" w:sz="0" w:space="0" w:color="auto"/>
        <w:left w:val="none" w:sz="0" w:space="0" w:color="auto"/>
        <w:bottom w:val="none" w:sz="0" w:space="0" w:color="auto"/>
        <w:right w:val="none" w:sz="0" w:space="0" w:color="auto"/>
      </w:divBdr>
    </w:div>
    <w:div w:id="1429041119">
      <w:marLeft w:val="0"/>
      <w:marRight w:val="0"/>
      <w:marTop w:val="0"/>
      <w:marBottom w:val="0"/>
      <w:divBdr>
        <w:top w:val="none" w:sz="0" w:space="0" w:color="auto"/>
        <w:left w:val="none" w:sz="0" w:space="0" w:color="auto"/>
        <w:bottom w:val="none" w:sz="0" w:space="0" w:color="auto"/>
        <w:right w:val="none" w:sz="0" w:space="0" w:color="auto"/>
      </w:divBdr>
    </w:div>
    <w:div w:id="1429041120">
      <w:marLeft w:val="0"/>
      <w:marRight w:val="0"/>
      <w:marTop w:val="0"/>
      <w:marBottom w:val="0"/>
      <w:divBdr>
        <w:top w:val="none" w:sz="0" w:space="0" w:color="auto"/>
        <w:left w:val="none" w:sz="0" w:space="0" w:color="auto"/>
        <w:bottom w:val="none" w:sz="0" w:space="0" w:color="auto"/>
        <w:right w:val="none" w:sz="0" w:space="0" w:color="auto"/>
      </w:divBdr>
    </w:div>
    <w:div w:id="1429041121">
      <w:marLeft w:val="0"/>
      <w:marRight w:val="0"/>
      <w:marTop w:val="0"/>
      <w:marBottom w:val="0"/>
      <w:divBdr>
        <w:top w:val="none" w:sz="0" w:space="0" w:color="auto"/>
        <w:left w:val="none" w:sz="0" w:space="0" w:color="auto"/>
        <w:bottom w:val="none" w:sz="0" w:space="0" w:color="auto"/>
        <w:right w:val="none" w:sz="0" w:space="0" w:color="auto"/>
      </w:divBdr>
    </w:div>
    <w:div w:id="1429041122">
      <w:marLeft w:val="0"/>
      <w:marRight w:val="0"/>
      <w:marTop w:val="0"/>
      <w:marBottom w:val="0"/>
      <w:divBdr>
        <w:top w:val="none" w:sz="0" w:space="0" w:color="auto"/>
        <w:left w:val="none" w:sz="0" w:space="0" w:color="auto"/>
        <w:bottom w:val="none" w:sz="0" w:space="0" w:color="auto"/>
        <w:right w:val="none" w:sz="0" w:space="0" w:color="auto"/>
      </w:divBdr>
    </w:div>
    <w:div w:id="1429041123">
      <w:marLeft w:val="0"/>
      <w:marRight w:val="0"/>
      <w:marTop w:val="0"/>
      <w:marBottom w:val="0"/>
      <w:divBdr>
        <w:top w:val="none" w:sz="0" w:space="0" w:color="auto"/>
        <w:left w:val="none" w:sz="0" w:space="0" w:color="auto"/>
        <w:bottom w:val="none" w:sz="0" w:space="0" w:color="auto"/>
        <w:right w:val="none" w:sz="0" w:space="0" w:color="auto"/>
      </w:divBdr>
    </w:div>
    <w:div w:id="1429041124">
      <w:marLeft w:val="0"/>
      <w:marRight w:val="0"/>
      <w:marTop w:val="0"/>
      <w:marBottom w:val="0"/>
      <w:divBdr>
        <w:top w:val="none" w:sz="0" w:space="0" w:color="auto"/>
        <w:left w:val="none" w:sz="0" w:space="0" w:color="auto"/>
        <w:bottom w:val="none" w:sz="0" w:space="0" w:color="auto"/>
        <w:right w:val="none" w:sz="0" w:space="0" w:color="auto"/>
      </w:divBdr>
    </w:div>
    <w:div w:id="1429041125">
      <w:marLeft w:val="0"/>
      <w:marRight w:val="0"/>
      <w:marTop w:val="0"/>
      <w:marBottom w:val="0"/>
      <w:divBdr>
        <w:top w:val="none" w:sz="0" w:space="0" w:color="auto"/>
        <w:left w:val="none" w:sz="0" w:space="0" w:color="auto"/>
        <w:bottom w:val="none" w:sz="0" w:space="0" w:color="auto"/>
        <w:right w:val="none" w:sz="0" w:space="0" w:color="auto"/>
      </w:divBdr>
    </w:div>
    <w:div w:id="1429041126">
      <w:marLeft w:val="0"/>
      <w:marRight w:val="0"/>
      <w:marTop w:val="0"/>
      <w:marBottom w:val="0"/>
      <w:divBdr>
        <w:top w:val="none" w:sz="0" w:space="0" w:color="auto"/>
        <w:left w:val="none" w:sz="0" w:space="0" w:color="auto"/>
        <w:bottom w:val="none" w:sz="0" w:space="0" w:color="auto"/>
        <w:right w:val="none" w:sz="0" w:space="0" w:color="auto"/>
      </w:divBdr>
    </w:div>
    <w:div w:id="1429041127">
      <w:marLeft w:val="0"/>
      <w:marRight w:val="0"/>
      <w:marTop w:val="0"/>
      <w:marBottom w:val="0"/>
      <w:divBdr>
        <w:top w:val="none" w:sz="0" w:space="0" w:color="auto"/>
        <w:left w:val="none" w:sz="0" w:space="0" w:color="auto"/>
        <w:bottom w:val="none" w:sz="0" w:space="0" w:color="auto"/>
        <w:right w:val="none" w:sz="0" w:space="0" w:color="auto"/>
      </w:divBdr>
    </w:div>
    <w:div w:id="1429041128">
      <w:marLeft w:val="0"/>
      <w:marRight w:val="0"/>
      <w:marTop w:val="0"/>
      <w:marBottom w:val="0"/>
      <w:divBdr>
        <w:top w:val="none" w:sz="0" w:space="0" w:color="auto"/>
        <w:left w:val="none" w:sz="0" w:space="0" w:color="auto"/>
        <w:bottom w:val="none" w:sz="0" w:space="0" w:color="auto"/>
        <w:right w:val="none" w:sz="0" w:space="0" w:color="auto"/>
      </w:divBdr>
    </w:div>
    <w:div w:id="1429041129">
      <w:marLeft w:val="0"/>
      <w:marRight w:val="0"/>
      <w:marTop w:val="0"/>
      <w:marBottom w:val="0"/>
      <w:divBdr>
        <w:top w:val="none" w:sz="0" w:space="0" w:color="auto"/>
        <w:left w:val="none" w:sz="0" w:space="0" w:color="auto"/>
        <w:bottom w:val="none" w:sz="0" w:space="0" w:color="auto"/>
        <w:right w:val="none" w:sz="0" w:space="0" w:color="auto"/>
      </w:divBdr>
    </w:div>
    <w:div w:id="1429041130">
      <w:marLeft w:val="0"/>
      <w:marRight w:val="0"/>
      <w:marTop w:val="0"/>
      <w:marBottom w:val="0"/>
      <w:divBdr>
        <w:top w:val="none" w:sz="0" w:space="0" w:color="auto"/>
        <w:left w:val="none" w:sz="0" w:space="0" w:color="auto"/>
        <w:bottom w:val="none" w:sz="0" w:space="0" w:color="auto"/>
        <w:right w:val="none" w:sz="0" w:space="0" w:color="auto"/>
      </w:divBdr>
    </w:div>
    <w:div w:id="1429041131">
      <w:marLeft w:val="0"/>
      <w:marRight w:val="0"/>
      <w:marTop w:val="0"/>
      <w:marBottom w:val="0"/>
      <w:divBdr>
        <w:top w:val="none" w:sz="0" w:space="0" w:color="auto"/>
        <w:left w:val="none" w:sz="0" w:space="0" w:color="auto"/>
        <w:bottom w:val="none" w:sz="0" w:space="0" w:color="auto"/>
        <w:right w:val="none" w:sz="0" w:space="0" w:color="auto"/>
      </w:divBdr>
    </w:div>
    <w:div w:id="1443259692">
      <w:bodyDiv w:val="1"/>
      <w:marLeft w:val="0"/>
      <w:marRight w:val="0"/>
      <w:marTop w:val="0"/>
      <w:marBottom w:val="0"/>
      <w:divBdr>
        <w:top w:val="none" w:sz="0" w:space="0" w:color="auto"/>
        <w:left w:val="none" w:sz="0" w:space="0" w:color="auto"/>
        <w:bottom w:val="none" w:sz="0" w:space="0" w:color="auto"/>
        <w:right w:val="none" w:sz="0" w:space="0" w:color="auto"/>
      </w:divBdr>
    </w:div>
    <w:div w:id="1453937212">
      <w:bodyDiv w:val="1"/>
      <w:marLeft w:val="0"/>
      <w:marRight w:val="0"/>
      <w:marTop w:val="0"/>
      <w:marBottom w:val="0"/>
      <w:divBdr>
        <w:top w:val="none" w:sz="0" w:space="0" w:color="auto"/>
        <w:left w:val="none" w:sz="0" w:space="0" w:color="auto"/>
        <w:bottom w:val="none" w:sz="0" w:space="0" w:color="auto"/>
        <w:right w:val="none" w:sz="0" w:space="0" w:color="auto"/>
      </w:divBdr>
    </w:div>
    <w:div w:id="1482503437">
      <w:bodyDiv w:val="1"/>
      <w:marLeft w:val="0"/>
      <w:marRight w:val="0"/>
      <w:marTop w:val="0"/>
      <w:marBottom w:val="0"/>
      <w:divBdr>
        <w:top w:val="none" w:sz="0" w:space="0" w:color="auto"/>
        <w:left w:val="none" w:sz="0" w:space="0" w:color="auto"/>
        <w:bottom w:val="none" w:sz="0" w:space="0" w:color="auto"/>
        <w:right w:val="none" w:sz="0" w:space="0" w:color="auto"/>
      </w:divBdr>
    </w:div>
    <w:div w:id="1515996577">
      <w:bodyDiv w:val="1"/>
      <w:marLeft w:val="0"/>
      <w:marRight w:val="0"/>
      <w:marTop w:val="0"/>
      <w:marBottom w:val="0"/>
      <w:divBdr>
        <w:top w:val="none" w:sz="0" w:space="0" w:color="auto"/>
        <w:left w:val="none" w:sz="0" w:space="0" w:color="auto"/>
        <w:bottom w:val="none" w:sz="0" w:space="0" w:color="auto"/>
        <w:right w:val="none" w:sz="0" w:space="0" w:color="auto"/>
      </w:divBdr>
    </w:div>
    <w:div w:id="1537305706">
      <w:bodyDiv w:val="1"/>
      <w:marLeft w:val="0"/>
      <w:marRight w:val="0"/>
      <w:marTop w:val="0"/>
      <w:marBottom w:val="0"/>
      <w:divBdr>
        <w:top w:val="none" w:sz="0" w:space="0" w:color="auto"/>
        <w:left w:val="none" w:sz="0" w:space="0" w:color="auto"/>
        <w:bottom w:val="none" w:sz="0" w:space="0" w:color="auto"/>
        <w:right w:val="none" w:sz="0" w:space="0" w:color="auto"/>
      </w:divBdr>
      <w:divsChild>
        <w:div w:id="613363521">
          <w:marLeft w:val="60"/>
          <w:marRight w:val="60"/>
          <w:marTop w:val="100"/>
          <w:marBottom w:val="100"/>
          <w:divBdr>
            <w:top w:val="none" w:sz="0" w:space="0" w:color="auto"/>
            <w:left w:val="none" w:sz="0" w:space="0" w:color="auto"/>
            <w:bottom w:val="none" w:sz="0" w:space="0" w:color="auto"/>
            <w:right w:val="none" w:sz="0" w:space="0" w:color="auto"/>
          </w:divBdr>
        </w:div>
      </w:divsChild>
    </w:div>
    <w:div w:id="1576041336">
      <w:bodyDiv w:val="1"/>
      <w:marLeft w:val="0"/>
      <w:marRight w:val="0"/>
      <w:marTop w:val="0"/>
      <w:marBottom w:val="0"/>
      <w:divBdr>
        <w:top w:val="none" w:sz="0" w:space="0" w:color="auto"/>
        <w:left w:val="none" w:sz="0" w:space="0" w:color="auto"/>
        <w:bottom w:val="none" w:sz="0" w:space="0" w:color="auto"/>
        <w:right w:val="none" w:sz="0" w:space="0" w:color="auto"/>
      </w:divBdr>
    </w:div>
    <w:div w:id="1596789979">
      <w:bodyDiv w:val="1"/>
      <w:marLeft w:val="0"/>
      <w:marRight w:val="0"/>
      <w:marTop w:val="0"/>
      <w:marBottom w:val="0"/>
      <w:divBdr>
        <w:top w:val="none" w:sz="0" w:space="0" w:color="auto"/>
        <w:left w:val="none" w:sz="0" w:space="0" w:color="auto"/>
        <w:bottom w:val="none" w:sz="0" w:space="0" w:color="auto"/>
        <w:right w:val="none" w:sz="0" w:space="0" w:color="auto"/>
      </w:divBdr>
    </w:div>
    <w:div w:id="1611350798">
      <w:bodyDiv w:val="1"/>
      <w:marLeft w:val="0"/>
      <w:marRight w:val="0"/>
      <w:marTop w:val="0"/>
      <w:marBottom w:val="0"/>
      <w:divBdr>
        <w:top w:val="none" w:sz="0" w:space="0" w:color="auto"/>
        <w:left w:val="none" w:sz="0" w:space="0" w:color="auto"/>
        <w:bottom w:val="none" w:sz="0" w:space="0" w:color="auto"/>
        <w:right w:val="none" w:sz="0" w:space="0" w:color="auto"/>
      </w:divBdr>
    </w:div>
    <w:div w:id="1694071103">
      <w:bodyDiv w:val="1"/>
      <w:marLeft w:val="0"/>
      <w:marRight w:val="0"/>
      <w:marTop w:val="0"/>
      <w:marBottom w:val="0"/>
      <w:divBdr>
        <w:top w:val="none" w:sz="0" w:space="0" w:color="auto"/>
        <w:left w:val="none" w:sz="0" w:space="0" w:color="auto"/>
        <w:bottom w:val="none" w:sz="0" w:space="0" w:color="auto"/>
        <w:right w:val="none" w:sz="0" w:space="0" w:color="auto"/>
      </w:divBdr>
    </w:div>
    <w:div w:id="1709916388">
      <w:bodyDiv w:val="1"/>
      <w:marLeft w:val="0"/>
      <w:marRight w:val="0"/>
      <w:marTop w:val="0"/>
      <w:marBottom w:val="0"/>
      <w:divBdr>
        <w:top w:val="none" w:sz="0" w:space="0" w:color="auto"/>
        <w:left w:val="none" w:sz="0" w:space="0" w:color="auto"/>
        <w:bottom w:val="none" w:sz="0" w:space="0" w:color="auto"/>
        <w:right w:val="none" w:sz="0" w:space="0" w:color="auto"/>
      </w:divBdr>
    </w:div>
    <w:div w:id="1722247603">
      <w:bodyDiv w:val="1"/>
      <w:marLeft w:val="0"/>
      <w:marRight w:val="0"/>
      <w:marTop w:val="0"/>
      <w:marBottom w:val="0"/>
      <w:divBdr>
        <w:top w:val="none" w:sz="0" w:space="0" w:color="auto"/>
        <w:left w:val="none" w:sz="0" w:space="0" w:color="auto"/>
        <w:bottom w:val="none" w:sz="0" w:space="0" w:color="auto"/>
        <w:right w:val="none" w:sz="0" w:space="0" w:color="auto"/>
      </w:divBdr>
    </w:div>
    <w:div w:id="1725323941">
      <w:bodyDiv w:val="1"/>
      <w:marLeft w:val="0"/>
      <w:marRight w:val="0"/>
      <w:marTop w:val="0"/>
      <w:marBottom w:val="0"/>
      <w:divBdr>
        <w:top w:val="none" w:sz="0" w:space="0" w:color="auto"/>
        <w:left w:val="none" w:sz="0" w:space="0" w:color="auto"/>
        <w:bottom w:val="none" w:sz="0" w:space="0" w:color="auto"/>
        <w:right w:val="none" w:sz="0" w:space="0" w:color="auto"/>
      </w:divBdr>
    </w:div>
    <w:div w:id="1780372394">
      <w:bodyDiv w:val="1"/>
      <w:marLeft w:val="0"/>
      <w:marRight w:val="0"/>
      <w:marTop w:val="0"/>
      <w:marBottom w:val="0"/>
      <w:divBdr>
        <w:top w:val="none" w:sz="0" w:space="0" w:color="auto"/>
        <w:left w:val="none" w:sz="0" w:space="0" w:color="auto"/>
        <w:bottom w:val="none" w:sz="0" w:space="0" w:color="auto"/>
        <w:right w:val="none" w:sz="0" w:space="0" w:color="auto"/>
      </w:divBdr>
    </w:div>
    <w:div w:id="1784954554">
      <w:bodyDiv w:val="1"/>
      <w:marLeft w:val="0"/>
      <w:marRight w:val="0"/>
      <w:marTop w:val="0"/>
      <w:marBottom w:val="0"/>
      <w:divBdr>
        <w:top w:val="none" w:sz="0" w:space="0" w:color="auto"/>
        <w:left w:val="none" w:sz="0" w:space="0" w:color="auto"/>
        <w:bottom w:val="none" w:sz="0" w:space="0" w:color="auto"/>
        <w:right w:val="none" w:sz="0" w:space="0" w:color="auto"/>
      </w:divBdr>
    </w:div>
    <w:div w:id="1916818929">
      <w:bodyDiv w:val="1"/>
      <w:marLeft w:val="0"/>
      <w:marRight w:val="0"/>
      <w:marTop w:val="0"/>
      <w:marBottom w:val="0"/>
      <w:divBdr>
        <w:top w:val="none" w:sz="0" w:space="0" w:color="auto"/>
        <w:left w:val="none" w:sz="0" w:space="0" w:color="auto"/>
        <w:bottom w:val="none" w:sz="0" w:space="0" w:color="auto"/>
        <w:right w:val="none" w:sz="0" w:space="0" w:color="auto"/>
      </w:divBdr>
    </w:div>
    <w:div w:id="2022662162">
      <w:bodyDiv w:val="1"/>
      <w:marLeft w:val="0"/>
      <w:marRight w:val="0"/>
      <w:marTop w:val="0"/>
      <w:marBottom w:val="0"/>
      <w:divBdr>
        <w:top w:val="none" w:sz="0" w:space="0" w:color="auto"/>
        <w:left w:val="none" w:sz="0" w:space="0" w:color="auto"/>
        <w:bottom w:val="none" w:sz="0" w:space="0" w:color="auto"/>
        <w:right w:val="none" w:sz="0" w:space="0" w:color="auto"/>
      </w:divBdr>
      <w:divsChild>
        <w:div w:id="586421533">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D340E-E2AA-493B-A721-0F317995A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3321</TotalTime>
  <Pages>3</Pages>
  <Words>731</Words>
  <Characters>4167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Основные требования к ЗАЯВКЕ</vt:lpstr>
    </vt:vector>
  </TitlesOfParts>
  <Company/>
  <LinksUpToDate>false</LinksUpToDate>
  <CharactersWithSpaces>4889</CharactersWithSpaces>
  <SharedDoc>false</SharedDoc>
  <HLinks>
    <vt:vector size="204" baseType="variant">
      <vt:variant>
        <vt:i4>851994</vt:i4>
      </vt:variant>
      <vt:variant>
        <vt:i4>198</vt:i4>
      </vt:variant>
      <vt:variant>
        <vt:i4>0</vt:i4>
      </vt:variant>
      <vt:variant>
        <vt:i4>5</vt:i4>
      </vt:variant>
      <vt:variant>
        <vt:lpwstr>http://www.gosuslugi.ru/</vt:lpwstr>
      </vt:variant>
      <vt:variant>
        <vt:lpwstr/>
      </vt:variant>
      <vt:variant>
        <vt:i4>4259911</vt:i4>
      </vt:variant>
      <vt:variant>
        <vt:i4>195</vt:i4>
      </vt:variant>
      <vt:variant>
        <vt:i4>0</vt:i4>
      </vt:variant>
      <vt:variant>
        <vt:i4>5</vt:i4>
      </vt:variant>
      <vt:variant>
        <vt:lpwstr>https://anketolog.ru/</vt:lpwstr>
      </vt:variant>
      <vt:variant>
        <vt:lpwstr/>
      </vt:variant>
      <vt:variant>
        <vt:i4>2031668</vt:i4>
      </vt:variant>
      <vt:variant>
        <vt:i4>188</vt:i4>
      </vt:variant>
      <vt:variant>
        <vt:i4>0</vt:i4>
      </vt:variant>
      <vt:variant>
        <vt:i4>5</vt:i4>
      </vt:variant>
      <vt:variant>
        <vt:lpwstr/>
      </vt:variant>
      <vt:variant>
        <vt:lpwstr>_Toc10485646</vt:lpwstr>
      </vt:variant>
      <vt:variant>
        <vt:i4>1835060</vt:i4>
      </vt:variant>
      <vt:variant>
        <vt:i4>182</vt:i4>
      </vt:variant>
      <vt:variant>
        <vt:i4>0</vt:i4>
      </vt:variant>
      <vt:variant>
        <vt:i4>5</vt:i4>
      </vt:variant>
      <vt:variant>
        <vt:lpwstr/>
      </vt:variant>
      <vt:variant>
        <vt:lpwstr>_Toc10485645</vt:lpwstr>
      </vt:variant>
      <vt:variant>
        <vt:i4>1900596</vt:i4>
      </vt:variant>
      <vt:variant>
        <vt:i4>176</vt:i4>
      </vt:variant>
      <vt:variant>
        <vt:i4>0</vt:i4>
      </vt:variant>
      <vt:variant>
        <vt:i4>5</vt:i4>
      </vt:variant>
      <vt:variant>
        <vt:lpwstr/>
      </vt:variant>
      <vt:variant>
        <vt:lpwstr>_Toc10485644</vt:lpwstr>
      </vt:variant>
      <vt:variant>
        <vt:i4>1703988</vt:i4>
      </vt:variant>
      <vt:variant>
        <vt:i4>170</vt:i4>
      </vt:variant>
      <vt:variant>
        <vt:i4>0</vt:i4>
      </vt:variant>
      <vt:variant>
        <vt:i4>5</vt:i4>
      </vt:variant>
      <vt:variant>
        <vt:lpwstr/>
      </vt:variant>
      <vt:variant>
        <vt:lpwstr>_Toc10485643</vt:lpwstr>
      </vt:variant>
      <vt:variant>
        <vt:i4>1769524</vt:i4>
      </vt:variant>
      <vt:variant>
        <vt:i4>164</vt:i4>
      </vt:variant>
      <vt:variant>
        <vt:i4>0</vt:i4>
      </vt:variant>
      <vt:variant>
        <vt:i4>5</vt:i4>
      </vt:variant>
      <vt:variant>
        <vt:lpwstr/>
      </vt:variant>
      <vt:variant>
        <vt:lpwstr>_Toc10485642</vt:lpwstr>
      </vt:variant>
      <vt:variant>
        <vt:i4>1572916</vt:i4>
      </vt:variant>
      <vt:variant>
        <vt:i4>158</vt:i4>
      </vt:variant>
      <vt:variant>
        <vt:i4>0</vt:i4>
      </vt:variant>
      <vt:variant>
        <vt:i4>5</vt:i4>
      </vt:variant>
      <vt:variant>
        <vt:lpwstr/>
      </vt:variant>
      <vt:variant>
        <vt:lpwstr>_Toc10485641</vt:lpwstr>
      </vt:variant>
      <vt:variant>
        <vt:i4>1638452</vt:i4>
      </vt:variant>
      <vt:variant>
        <vt:i4>152</vt:i4>
      </vt:variant>
      <vt:variant>
        <vt:i4>0</vt:i4>
      </vt:variant>
      <vt:variant>
        <vt:i4>5</vt:i4>
      </vt:variant>
      <vt:variant>
        <vt:lpwstr/>
      </vt:variant>
      <vt:variant>
        <vt:lpwstr>_Toc10485640</vt:lpwstr>
      </vt:variant>
      <vt:variant>
        <vt:i4>1048627</vt:i4>
      </vt:variant>
      <vt:variant>
        <vt:i4>146</vt:i4>
      </vt:variant>
      <vt:variant>
        <vt:i4>0</vt:i4>
      </vt:variant>
      <vt:variant>
        <vt:i4>5</vt:i4>
      </vt:variant>
      <vt:variant>
        <vt:lpwstr/>
      </vt:variant>
      <vt:variant>
        <vt:lpwstr>_Toc10485639</vt:lpwstr>
      </vt:variant>
      <vt:variant>
        <vt:i4>1114163</vt:i4>
      </vt:variant>
      <vt:variant>
        <vt:i4>140</vt:i4>
      </vt:variant>
      <vt:variant>
        <vt:i4>0</vt:i4>
      </vt:variant>
      <vt:variant>
        <vt:i4>5</vt:i4>
      </vt:variant>
      <vt:variant>
        <vt:lpwstr/>
      </vt:variant>
      <vt:variant>
        <vt:lpwstr>_Toc10485638</vt:lpwstr>
      </vt:variant>
      <vt:variant>
        <vt:i4>1966131</vt:i4>
      </vt:variant>
      <vt:variant>
        <vt:i4>134</vt:i4>
      </vt:variant>
      <vt:variant>
        <vt:i4>0</vt:i4>
      </vt:variant>
      <vt:variant>
        <vt:i4>5</vt:i4>
      </vt:variant>
      <vt:variant>
        <vt:lpwstr/>
      </vt:variant>
      <vt:variant>
        <vt:lpwstr>_Toc10485637</vt:lpwstr>
      </vt:variant>
      <vt:variant>
        <vt:i4>2031667</vt:i4>
      </vt:variant>
      <vt:variant>
        <vt:i4>128</vt:i4>
      </vt:variant>
      <vt:variant>
        <vt:i4>0</vt:i4>
      </vt:variant>
      <vt:variant>
        <vt:i4>5</vt:i4>
      </vt:variant>
      <vt:variant>
        <vt:lpwstr/>
      </vt:variant>
      <vt:variant>
        <vt:lpwstr>_Toc10485636</vt:lpwstr>
      </vt:variant>
      <vt:variant>
        <vt:i4>1835059</vt:i4>
      </vt:variant>
      <vt:variant>
        <vt:i4>122</vt:i4>
      </vt:variant>
      <vt:variant>
        <vt:i4>0</vt:i4>
      </vt:variant>
      <vt:variant>
        <vt:i4>5</vt:i4>
      </vt:variant>
      <vt:variant>
        <vt:lpwstr/>
      </vt:variant>
      <vt:variant>
        <vt:lpwstr>_Toc10485635</vt:lpwstr>
      </vt:variant>
      <vt:variant>
        <vt:i4>1900595</vt:i4>
      </vt:variant>
      <vt:variant>
        <vt:i4>116</vt:i4>
      </vt:variant>
      <vt:variant>
        <vt:i4>0</vt:i4>
      </vt:variant>
      <vt:variant>
        <vt:i4>5</vt:i4>
      </vt:variant>
      <vt:variant>
        <vt:lpwstr/>
      </vt:variant>
      <vt:variant>
        <vt:lpwstr>_Toc10485634</vt:lpwstr>
      </vt:variant>
      <vt:variant>
        <vt:i4>1703987</vt:i4>
      </vt:variant>
      <vt:variant>
        <vt:i4>110</vt:i4>
      </vt:variant>
      <vt:variant>
        <vt:i4>0</vt:i4>
      </vt:variant>
      <vt:variant>
        <vt:i4>5</vt:i4>
      </vt:variant>
      <vt:variant>
        <vt:lpwstr/>
      </vt:variant>
      <vt:variant>
        <vt:lpwstr>_Toc10485633</vt:lpwstr>
      </vt:variant>
      <vt:variant>
        <vt:i4>1769523</vt:i4>
      </vt:variant>
      <vt:variant>
        <vt:i4>104</vt:i4>
      </vt:variant>
      <vt:variant>
        <vt:i4>0</vt:i4>
      </vt:variant>
      <vt:variant>
        <vt:i4>5</vt:i4>
      </vt:variant>
      <vt:variant>
        <vt:lpwstr/>
      </vt:variant>
      <vt:variant>
        <vt:lpwstr>_Toc10485632</vt:lpwstr>
      </vt:variant>
      <vt:variant>
        <vt:i4>1572915</vt:i4>
      </vt:variant>
      <vt:variant>
        <vt:i4>98</vt:i4>
      </vt:variant>
      <vt:variant>
        <vt:i4>0</vt:i4>
      </vt:variant>
      <vt:variant>
        <vt:i4>5</vt:i4>
      </vt:variant>
      <vt:variant>
        <vt:lpwstr/>
      </vt:variant>
      <vt:variant>
        <vt:lpwstr>_Toc10485631</vt:lpwstr>
      </vt:variant>
      <vt:variant>
        <vt:i4>1638451</vt:i4>
      </vt:variant>
      <vt:variant>
        <vt:i4>92</vt:i4>
      </vt:variant>
      <vt:variant>
        <vt:i4>0</vt:i4>
      </vt:variant>
      <vt:variant>
        <vt:i4>5</vt:i4>
      </vt:variant>
      <vt:variant>
        <vt:lpwstr/>
      </vt:variant>
      <vt:variant>
        <vt:lpwstr>_Toc10485630</vt:lpwstr>
      </vt:variant>
      <vt:variant>
        <vt:i4>1048626</vt:i4>
      </vt:variant>
      <vt:variant>
        <vt:i4>86</vt:i4>
      </vt:variant>
      <vt:variant>
        <vt:i4>0</vt:i4>
      </vt:variant>
      <vt:variant>
        <vt:i4>5</vt:i4>
      </vt:variant>
      <vt:variant>
        <vt:lpwstr/>
      </vt:variant>
      <vt:variant>
        <vt:lpwstr>_Toc10485629</vt:lpwstr>
      </vt:variant>
      <vt:variant>
        <vt:i4>1114162</vt:i4>
      </vt:variant>
      <vt:variant>
        <vt:i4>80</vt:i4>
      </vt:variant>
      <vt:variant>
        <vt:i4>0</vt:i4>
      </vt:variant>
      <vt:variant>
        <vt:i4>5</vt:i4>
      </vt:variant>
      <vt:variant>
        <vt:lpwstr/>
      </vt:variant>
      <vt:variant>
        <vt:lpwstr>_Toc10485628</vt:lpwstr>
      </vt:variant>
      <vt:variant>
        <vt:i4>1966130</vt:i4>
      </vt:variant>
      <vt:variant>
        <vt:i4>74</vt:i4>
      </vt:variant>
      <vt:variant>
        <vt:i4>0</vt:i4>
      </vt:variant>
      <vt:variant>
        <vt:i4>5</vt:i4>
      </vt:variant>
      <vt:variant>
        <vt:lpwstr/>
      </vt:variant>
      <vt:variant>
        <vt:lpwstr>_Toc10485627</vt:lpwstr>
      </vt:variant>
      <vt:variant>
        <vt:i4>2031666</vt:i4>
      </vt:variant>
      <vt:variant>
        <vt:i4>68</vt:i4>
      </vt:variant>
      <vt:variant>
        <vt:i4>0</vt:i4>
      </vt:variant>
      <vt:variant>
        <vt:i4>5</vt:i4>
      </vt:variant>
      <vt:variant>
        <vt:lpwstr/>
      </vt:variant>
      <vt:variant>
        <vt:lpwstr>_Toc10485626</vt:lpwstr>
      </vt:variant>
      <vt:variant>
        <vt:i4>1835058</vt:i4>
      </vt:variant>
      <vt:variant>
        <vt:i4>62</vt:i4>
      </vt:variant>
      <vt:variant>
        <vt:i4>0</vt:i4>
      </vt:variant>
      <vt:variant>
        <vt:i4>5</vt:i4>
      </vt:variant>
      <vt:variant>
        <vt:lpwstr/>
      </vt:variant>
      <vt:variant>
        <vt:lpwstr>_Toc10485625</vt:lpwstr>
      </vt:variant>
      <vt:variant>
        <vt:i4>1900594</vt:i4>
      </vt:variant>
      <vt:variant>
        <vt:i4>56</vt:i4>
      </vt:variant>
      <vt:variant>
        <vt:i4>0</vt:i4>
      </vt:variant>
      <vt:variant>
        <vt:i4>5</vt:i4>
      </vt:variant>
      <vt:variant>
        <vt:lpwstr/>
      </vt:variant>
      <vt:variant>
        <vt:lpwstr>_Toc10485624</vt:lpwstr>
      </vt:variant>
      <vt:variant>
        <vt:i4>1703986</vt:i4>
      </vt:variant>
      <vt:variant>
        <vt:i4>50</vt:i4>
      </vt:variant>
      <vt:variant>
        <vt:i4>0</vt:i4>
      </vt:variant>
      <vt:variant>
        <vt:i4>5</vt:i4>
      </vt:variant>
      <vt:variant>
        <vt:lpwstr/>
      </vt:variant>
      <vt:variant>
        <vt:lpwstr>_Toc10485623</vt:lpwstr>
      </vt:variant>
      <vt:variant>
        <vt:i4>1769522</vt:i4>
      </vt:variant>
      <vt:variant>
        <vt:i4>44</vt:i4>
      </vt:variant>
      <vt:variant>
        <vt:i4>0</vt:i4>
      </vt:variant>
      <vt:variant>
        <vt:i4>5</vt:i4>
      </vt:variant>
      <vt:variant>
        <vt:lpwstr/>
      </vt:variant>
      <vt:variant>
        <vt:lpwstr>_Toc10485622</vt:lpwstr>
      </vt:variant>
      <vt:variant>
        <vt:i4>1572914</vt:i4>
      </vt:variant>
      <vt:variant>
        <vt:i4>38</vt:i4>
      </vt:variant>
      <vt:variant>
        <vt:i4>0</vt:i4>
      </vt:variant>
      <vt:variant>
        <vt:i4>5</vt:i4>
      </vt:variant>
      <vt:variant>
        <vt:lpwstr/>
      </vt:variant>
      <vt:variant>
        <vt:lpwstr>_Toc10485621</vt:lpwstr>
      </vt:variant>
      <vt:variant>
        <vt:i4>1638450</vt:i4>
      </vt:variant>
      <vt:variant>
        <vt:i4>32</vt:i4>
      </vt:variant>
      <vt:variant>
        <vt:i4>0</vt:i4>
      </vt:variant>
      <vt:variant>
        <vt:i4>5</vt:i4>
      </vt:variant>
      <vt:variant>
        <vt:lpwstr/>
      </vt:variant>
      <vt:variant>
        <vt:lpwstr>_Toc10485620</vt:lpwstr>
      </vt:variant>
      <vt:variant>
        <vt:i4>1048625</vt:i4>
      </vt:variant>
      <vt:variant>
        <vt:i4>26</vt:i4>
      </vt:variant>
      <vt:variant>
        <vt:i4>0</vt:i4>
      </vt:variant>
      <vt:variant>
        <vt:i4>5</vt:i4>
      </vt:variant>
      <vt:variant>
        <vt:lpwstr/>
      </vt:variant>
      <vt:variant>
        <vt:lpwstr>_Toc10485619</vt:lpwstr>
      </vt:variant>
      <vt:variant>
        <vt:i4>1114161</vt:i4>
      </vt:variant>
      <vt:variant>
        <vt:i4>20</vt:i4>
      </vt:variant>
      <vt:variant>
        <vt:i4>0</vt:i4>
      </vt:variant>
      <vt:variant>
        <vt:i4>5</vt:i4>
      </vt:variant>
      <vt:variant>
        <vt:lpwstr/>
      </vt:variant>
      <vt:variant>
        <vt:lpwstr>_Toc10485618</vt:lpwstr>
      </vt:variant>
      <vt:variant>
        <vt:i4>1966129</vt:i4>
      </vt:variant>
      <vt:variant>
        <vt:i4>14</vt:i4>
      </vt:variant>
      <vt:variant>
        <vt:i4>0</vt:i4>
      </vt:variant>
      <vt:variant>
        <vt:i4>5</vt:i4>
      </vt:variant>
      <vt:variant>
        <vt:lpwstr/>
      </vt:variant>
      <vt:variant>
        <vt:lpwstr>_Toc10485617</vt:lpwstr>
      </vt:variant>
      <vt:variant>
        <vt:i4>2031665</vt:i4>
      </vt:variant>
      <vt:variant>
        <vt:i4>8</vt:i4>
      </vt:variant>
      <vt:variant>
        <vt:i4>0</vt:i4>
      </vt:variant>
      <vt:variant>
        <vt:i4>5</vt:i4>
      </vt:variant>
      <vt:variant>
        <vt:lpwstr/>
      </vt:variant>
      <vt:variant>
        <vt:lpwstr>_Toc10485616</vt:lpwstr>
      </vt:variant>
      <vt:variant>
        <vt:i4>1835057</vt:i4>
      </vt:variant>
      <vt:variant>
        <vt:i4>2</vt:i4>
      </vt:variant>
      <vt:variant>
        <vt:i4>0</vt:i4>
      </vt:variant>
      <vt:variant>
        <vt:i4>5</vt:i4>
      </vt:variant>
      <vt:variant>
        <vt:lpwstr/>
      </vt:variant>
      <vt:variant>
        <vt:lpwstr>_Toc10485615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требования к ЗАЯВКЕ</dc:title>
  <dc:creator>Pushkova</dc:creator>
  <cp:lastModifiedBy>Бессогонова Лилия Шукрулловна</cp:lastModifiedBy>
  <cp:revision>79</cp:revision>
  <cp:lastPrinted>2019-10-09T13:06:00Z</cp:lastPrinted>
  <dcterms:created xsi:type="dcterms:W3CDTF">2020-07-06T11:26:00Z</dcterms:created>
  <dcterms:modified xsi:type="dcterms:W3CDTF">2022-07-04T09:30:00Z</dcterms:modified>
</cp:coreProperties>
</file>